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5511F07D" w:rsidR="00F831E1" w:rsidRPr="000966B7" w:rsidRDefault="00F263DF"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F831E1" w:rsidRPr="000966B7">
                              <w:rPr>
                                <w:rFonts w:ascii="Times New Roman" w:hAnsi="Times New Roman" w:cs="Times New Roman"/>
                                <w:sz w:val="24"/>
                                <w:szCs w:val="24"/>
                              </w:rPr>
                              <w:t>.83</w:t>
                            </w:r>
                            <w:r w:rsidR="00F831E1">
                              <w:rPr>
                                <w:rFonts w:ascii="Times New Roman" w:hAnsi="Times New Roman" w:cs="Times New Roman"/>
                                <w:sz w:val="24"/>
                                <w:szCs w:val="24"/>
                              </w:rPr>
                              <w:t>61</w:t>
                            </w:r>
                            <w:r w:rsidR="00F831E1" w:rsidRPr="000966B7">
                              <w:rPr>
                                <w:rFonts w:ascii="Times New Roman" w:hAnsi="Times New Roman" w:cs="Times New Roman"/>
                                <w:sz w:val="24"/>
                                <w:szCs w:val="24"/>
                              </w:rPr>
                              <w:t>.</w:t>
                            </w:r>
                            <w:r>
                              <w:rPr>
                                <w:rFonts w:ascii="Times New Roman" w:hAnsi="Times New Roman" w:cs="Times New Roman"/>
                                <w:sz w:val="24"/>
                                <w:szCs w:val="24"/>
                              </w:rPr>
                              <w:t>8</w:t>
                            </w:r>
                            <w:r w:rsidR="00F831E1"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5511F07D" w:rsidR="00F831E1" w:rsidRPr="000966B7" w:rsidRDefault="00F263DF"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F831E1" w:rsidRPr="000966B7">
                        <w:rPr>
                          <w:rFonts w:ascii="Times New Roman" w:hAnsi="Times New Roman" w:cs="Times New Roman"/>
                          <w:sz w:val="24"/>
                          <w:szCs w:val="24"/>
                        </w:rPr>
                        <w:t>.83</w:t>
                      </w:r>
                      <w:r w:rsidR="00F831E1">
                        <w:rPr>
                          <w:rFonts w:ascii="Times New Roman" w:hAnsi="Times New Roman" w:cs="Times New Roman"/>
                          <w:sz w:val="24"/>
                          <w:szCs w:val="24"/>
                        </w:rPr>
                        <w:t>61</w:t>
                      </w:r>
                      <w:r w:rsidR="00F831E1" w:rsidRPr="000966B7">
                        <w:rPr>
                          <w:rFonts w:ascii="Times New Roman" w:hAnsi="Times New Roman" w:cs="Times New Roman"/>
                          <w:sz w:val="24"/>
                          <w:szCs w:val="24"/>
                        </w:rPr>
                        <w:t>.</w:t>
                      </w:r>
                      <w:r>
                        <w:rPr>
                          <w:rFonts w:ascii="Times New Roman" w:hAnsi="Times New Roman" w:cs="Times New Roman"/>
                          <w:sz w:val="24"/>
                          <w:szCs w:val="24"/>
                        </w:rPr>
                        <w:t>8</w:t>
                      </w:r>
                      <w:r w:rsidR="00F831E1"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7AF6E4D0"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4A7BDD">
                              <w:rPr>
                                <w:rFonts w:ascii="Times New Roman" w:hAnsi="Times New Roman" w:cs="Times New Roman"/>
                                <w:sz w:val="24"/>
                                <w:szCs w:val="24"/>
                              </w:rPr>
                              <w:t>6</w:t>
                            </w:r>
                            <w:r w:rsidR="00255A97">
                              <w:rPr>
                                <w:rFonts w:ascii="Times New Roman" w:hAnsi="Times New Roman" w:cs="Times New Roman"/>
                                <w:sz w:val="24"/>
                                <w:szCs w:val="24"/>
                              </w:rPr>
                              <w:t xml:space="preserve"> grudnia </w:t>
                            </w:r>
                            <w:r>
                              <w:rPr>
                                <w:rFonts w:ascii="Times New Roman" w:hAnsi="Times New Roman" w:cs="Times New Roman"/>
                                <w:sz w:val="24"/>
                                <w:szCs w:val="24"/>
                              </w:rPr>
                              <w:t>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7AF6E4D0"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4A7BDD">
                        <w:rPr>
                          <w:rFonts w:ascii="Times New Roman" w:hAnsi="Times New Roman" w:cs="Times New Roman"/>
                          <w:sz w:val="24"/>
                          <w:szCs w:val="24"/>
                        </w:rPr>
                        <w:t>6</w:t>
                      </w:r>
                      <w:r w:rsidR="00255A97">
                        <w:rPr>
                          <w:rFonts w:ascii="Times New Roman" w:hAnsi="Times New Roman" w:cs="Times New Roman"/>
                          <w:sz w:val="24"/>
                          <w:szCs w:val="24"/>
                        </w:rPr>
                        <w:t xml:space="preserve"> grudnia </w:t>
                      </w:r>
                      <w:r>
                        <w:rPr>
                          <w:rFonts w:ascii="Times New Roman" w:hAnsi="Times New Roman" w:cs="Times New Roman"/>
                          <w:sz w:val="24"/>
                          <w:szCs w:val="24"/>
                        </w:rPr>
                        <w:t>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186AE157" w14:textId="77777777" w:rsidR="00C4617A" w:rsidRDefault="00C4617A" w:rsidP="00C4617A">
      <w:pPr>
        <w:tabs>
          <w:tab w:val="left" w:pos="708"/>
          <w:tab w:val="num" w:pos="3720"/>
        </w:tabs>
        <w:ind w:left="2124"/>
        <w:rPr>
          <w:rFonts w:ascii="Times New Roman" w:eastAsia="Times New Roman" w:hAnsi="Times New Roman" w:cs="Times New Roman"/>
          <w:b/>
          <w:sz w:val="28"/>
          <w:szCs w:val="26"/>
          <w:lang w:eastAsia="pl-PL"/>
        </w:rPr>
      </w:pPr>
    </w:p>
    <w:p w14:paraId="3953FFBB" w14:textId="77777777" w:rsidR="00C4617A" w:rsidRDefault="00C4617A" w:rsidP="00C4617A">
      <w:pPr>
        <w:tabs>
          <w:tab w:val="left" w:pos="708"/>
          <w:tab w:val="num" w:pos="3720"/>
        </w:tabs>
        <w:ind w:left="2124"/>
        <w:rPr>
          <w:rFonts w:ascii="Times New Roman" w:eastAsia="Times New Roman" w:hAnsi="Times New Roman" w:cs="Times New Roman"/>
          <w:b/>
          <w:sz w:val="28"/>
          <w:szCs w:val="26"/>
          <w:lang w:eastAsia="pl-PL"/>
        </w:rPr>
      </w:pPr>
    </w:p>
    <w:p w14:paraId="518D3504" w14:textId="77777777" w:rsidR="00C4617A" w:rsidRDefault="00C4617A" w:rsidP="00C4617A">
      <w:pPr>
        <w:tabs>
          <w:tab w:val="left" w:pos="708"/>
          <w:tab w:val="num" w:pos="3720"/>
        </w:tabs>
        <w:ind w:left="2124"/>
        <w:rPr>
          <w:rFonts w:ascii="Times New Roman" w:eastAsia="Times New Roman" w:hAnsi="Times New Roman" w:cs="Times New Roman"/>
          <w:b/>
          <w:sz w:val="28"/>
          <w:szCs w:val="26"/>
          <w:lang w:eastAsia="pl-PL"/>
        </w:rPr>
      </w:pPr>
    </w:p>
    <w:p w14:paraId="4020BD86" w14:textId="77777777" w:rsidR="00C4617A" w:rsidRDefault="00C4617A" w:rsidP="00C4617A">
      <w:pPr>
        <w:tabs>
          <w:tab w:val="left" w:pos="708"/>
          <w:tab w:val="num" w:pos="3720"/>
        </w:tabs>
        <w:ind w:left="2124"/>
        <w:rPr>
          <w:rFonts w:ascii="Times New Roman" w:eastAsia="Times New Roman" w:hAnsi="Times New Roman" w:cs="Times New Roman"/>
          <w:b/>
          <w:sz w:val="28"/>
          <w:szCs w:val="26"/>
          <w:lang w:eastAsia="pl-PL"/>
        </w:rPr>
      </w:pPr>
    </w:p>
    <w:p w14:paraId="232662CF" w14:textId="3137AE26" w:rsidR="00C4617A" w:rsidRPr="00C4617A" w:rsidRDefault="00C4617A" w:rsidP="00C4617A">
      <w:pPr>
        <w:tabs>
          <w:tab w:val="left" w:pos="708"/>
          <w:tab w:val="num" w:pos="3720"/>
        </w:tabs>
        <w:ind w:left="4956"/>
        <w:rPr>
          <w:rFonts w:ascii="Times New Roman" w:eastAsia="Times New Roman" w:hAnsi="Times New Roman" w:cs="Times New Roman"/>
          <w:b/>
          <w:sz w:val="28"/>
          <w:szCs w:val="26"/>
          <w:lang w:eastAsia="pl-PL"/>
        </w:rPr>
      </w:pPr>
      <w:r w:rsidRPr="00C4617A">
        <w:rPr>
          <w:rFonts w:ascii="Times New Roman" w:eastAsia="Times New Roman" w:hAnsi="Times New Roman" w:cs="Times New Roman"/>
          <w:b/>
          <w:sz w:val="28"/>
          <w:szCs w:val="26"/>
          <w:lang w:eastAsia="pl-PL"/>
        </w:rPr>
        <w:t xml:space="preserve">Jeronimo </w:t>
      </w:r>
      <w:proofErr w:type="spellStart"/>
      <w:r w:rsidRPr="00C4617A">
        <w:rPr>
          <w:rFonts w:ascii="Times New Roman" w:eastAsia="Times New Roman" w:hAnsi="Times New Roman" w:cs="Times New Roman"/>
          <w:b/>
          <w:sz w:val="28"/>
          <w:szCs w:val="26"/>
          <w:lang w:eastAsia="pl-PL"/>
        </w:rPr>
        <w:t>Martins</w:t>
      </w:r>
      <w:proofErr w:type="spellEnd"/>
    </w:p>
    <w:p w14:paraId="2DF43E8A" w14:textId="77777777" w:rsidR="00C4617A" w:rsidRDefault="00C4617A" w:rsidP="00C4617A">
      <w:pPr>
        <w:tabs>
          <w:tab w:val="left" w:pos="708"/>
          <w:tab w:val="num" w:pos="3720"/>
        </w:tabs>
        <w:ind w:left="4956"/>
        <w:rPr>
          <w:rFonts w:ascii="Times New Roman" w:eastAsia="Times New Roman" w:hAnsi="Times New Roman" w:cs="Times New Roman"/>
          <w:b/>
          <w:sz w:val="28"/>
          <w:szCs w:val="26"/>
          <w:lang w:eastAsia="pl-PL"/>
        </w:rPr>
      </w:pPr>
      <w:r w:rsidRPr="00C4617A">
        <w:rPr>
          <w:rFonts w:ascii="Times New Roman" w:eastAsia="Times New Roman" w:hAnsi="Times New Roman" w:cs="Times New Roman"/>
          <w:b/>
          <w:sz w:val="28"/>
          <w:szCs w:val="26"/>
          <w:lang w:eastAsia="pl-PL"/>
        </w:rPr>
        <w:t xml:space="preserve">Drogerie i Farmacja Sp. z o.o. </w:t>
      </w:r>
    </w:p>
    <w:p w14:paraId="73AA69B8" w14:textId="77777777" w:rsidR="00CB4E24" w:rsidRDefault="00CB4E24" w:rsidP="00C4617A">
      <w:pPr>
        <w:tabs>
          <w:tab w:val="left" w:pos="708"/>
          <w:tab w:val="num" w:pos="3720"/>
        </w:tabs>
        <w:ind w:left="4956"/>
        <w:rPr>
          <w:rFonts w:ascii="Times New Roman" w:eastAsia="Times New Roman" w:hAnsi="Times New Roman" w:cs="Times New Roman"/>
          <w:b/>
          <w:sz w:val="28"/>
          <w:szCs w:val="26"/>
          <w:lang w:eastAsia="pl-PL"/>
        </w:rPr>
      </w:pPr>
      <w:r w:rsidRPr="00CB4E24">
        <w:rPr>
          <w:rFonts w:ascii="Times New Roman" w:eastAsia="Times New Roman" w:hAnsi="Times New Roman" w:cs="Times New Roman"/>
          <w:b/>
          <w:sz w:val="28"/>
          <w:szCs w:val="26"/>
          <w:lang w:eastAsia="pl-PL"/>
        </w:rPr>
        <w:t>(dane zanonimizowane)</w:t>
      </w:r>
    </w:p>
    <w:p w14:paraId="37EBEB03" w14:textId="6BA6A05E" w:rsidR="00C4617A" w:rsidRDefault="00C4617A" w:rsidP="00C4617A">
      <w:pPr>
        <w:tabs>
          <w:tab w:val="left" w:pos="708"/>
          <w:tab w:val="num" w:pos="3720"/>
        </w:tabs>
        <w:ind w:left="4956"/>
        <w:rPr>
          <w:rFonts w:ascii="Times New Roman" w:eastAsia="Times New Roman" w:hAnsi="Times New Roman" w:cs="Times New Roman"/>
          <w:b/>
          <w:sz w:val="28"/>
          <w:szCs w:val="26"/>
          <w:lang w:eastAsia="pl-PL"/>
        </w:rPr>
      </w:pPr>
      <w:r w:rsidRPr="00C4617A">
        <w:rPr>
          <w:rFonts w:ascii="Times New Roman" w:eastAsia="Times New Roman" w:hAnsi="Times New Roman" w:cs="Times New Roman"/>
          <w:b/>
          <w:sz w:val="28"/>
          <w:szCs w:val="26"/>
          <w:lang w:eastAsia="pl-PL"/>
        </w:rPr>
        <w:t xml:space="preserve">Kostrzyn </w:t>
      </w:r>
    </w:p>
    <w:p w14:paraId="54EE2C06" w14:textId="4588F4C3" w:rsidR="00B52BB6" w:rsidRDefault="00B52BB6" w:rsidP="00C4617A">
      <w:pPr>
        <w:tabs>
          <w:tab w:val="left" w:pos="708"/>
          <w:tab w:val="num" w:pos="3720"/>
        </w:tabs>
        <w:ind w:left="4956"/>
        <w:rPr>
          <w:rFonts w:ascii="Times New Roman" w:eastAsia="Times New Roman" w:hAnsi="Times New Roman" w:cs="Times New Roman"/>
          <w:b/>
          <w:sz w:val="28"/>
          <w:szCs w:val="26"/>
          <w:lang w:eastAsia="pl-PL"/>
        </w:rPr>
      </w:pPr>
    </w:p>
    <w:p w14:paraId="3222C092" w14:textId="77777777" w:rsidR="00673649" w:rsidRPr="00C4617A" w:rsidRDefault="00673649" w:rsidP="00C4617A">
      <w:pPr>
        <w:tabs>
          <w:tab w:val="left" w:pos="708"/>
          <w:tab w:val="num" w:pos="3720"/>
        </w:tabs>
        <w:ind w:left="4956"/>
        <w:rPr>
          <w:rFonts w:ascii="Times New Roman" w:eastAsia="Times New Roman" w:hAnsi="Times New Roman" w:cs="Times New Roman"/>
          <w:b/>
          <w:sz w:val="28"/>
          <w:szCs w:val="26"/>
          <w:lang w:eastAsia="pl-PL"/>
        </w:rPr>
      </w:pP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61E2B5FF" w14:textId="7628D351" w:rsidR="00C4617A" w:rsidRPr="00551C19" w:rsidRDefault="00C4617A" w:rsidP="00551C19">
      <w:pPr>
        <w:spacing w:before="1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zh-CN"/>
        </w:rPr>
        <w:t xml:space="preserve">Na podstawie art. 6 ust. 1 ustawy z dnia 9 maja 2014 r. </w:t>
      </w:r>
      <w:bookmarkStart w:id="0" w:name="_Hlk52274278"/>
      <w:r>
        <w:rPr>
          <w:rFonts w:ascii="Times New Roman" w:eastAsia="Times New Roman" w:hAnsi="Times New Roman" w:cs="Times New Roman"/>
          <w:sz w:val="24"/>
          <w:szCs w:val="24"/>
          <w:lang w:eastAsia="zh-CN"/>
        </w:rPr>
        <w:t>o informowaniu o cenach towarów i usług</w:t>
      </w:r>
      <w:bookmarkEnd w:id="0"/>
      <w:r>
        <w:rPr>
          <w:rFonts w:ascii="Times New Roman" w:eastAsia="Times New Roman" w:hAnsi="Times New Roman" w:cs="Times New Roman"/>
          <w:sz w:val="24"/>
          <w:szCs w:val="24"/>
          <w:lang w:eastAsia="zh-CN"/>
        </w:rPr>
        <w:t xml:space="preserve"> (tekst jednolity: Dz. U. z 2019 r. poz. 178) - zwanej dalej „</w:t>
      </w:r>
      <w:r>
        <w:rPr>
          <w:rFonts w:ascii="Times New Roman" w:eastAsia="Times New Roman" w:hAnsi="Times New Roman" w:cs="Times New Roman"/>
          <w:iCs/>
          <w:sz w:val="24"/>
          <w:szCs w:val="24"/>
          <w:lang w:eastAsia="zh-CN"/>
        </w:rPr>
        <w:t xml:space="preserve">ustawą” </w:t>
      </w:r>
      <w:r>
        <w:rPr>
          <w:rFonts w:ascii="Times New Roman" w:eastAsia="Times New Roman" w:hAnsi="Times New Roman" w:cs="Times New Roman"/>
          <w:sz w:val="24"/>
          <w:szCs w:val="24"/>
          <w:lang w:eastAsia="zh-CN"/>
        </w:rPr>
        <w:t xml:space="preserve">oraz art. 104 § 1 ustawy z dnia 14 czerwca 1960 r. - </w:t>
      </w:r>
      <w:r>
        <w:rPr>
          <w:rFonts w:ascii="Times New Roman" w:eastAsia="Times New Roman" w:hAnsi="Times New Roman" w:cs="Times New Roman"/>
          <w:iCs/>
          <w:sz w:val="24"/>
          <w:szCs w:val="24"/>
          <w:lang w:eastAsia="zh-CN"/>
        </w:rPr>
        <w:t>Kodeks postępowania administracyjnego</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pl-PL"/>
        </w:rPr>
        <w:t>tekst jednolity: Dz. U. z 2022 r. poz. 2000 ze zm.</w:t>
      </w:r>
      <w:r>
        <w:rPr>
          <w:rFonts w:ascii="Times New Roman" w:eastAsia="Times New Roman" w:hAnsi="Times New Roman" w:cs="Times New Roman"/>
          <w:sz w:val="24"/>
          <w:szCs w:val="24"/>
          <w:lang w:eastAsia="zh-CN"/>
        </w:rPr>
        <w:t>), zwany dalej „</w:t>
      </w:r>
      <w:r>
        <w:rPr>
          <w:rFonts w:ascii="Times New Roman" w:eastAsia="Times New Roman" w:hAnsi="Times New Roman" w:cs="Times New Roman"/>
          <w:iCs/>
          <w:sz w:val="24"/>
          <w:szCs w:val="24"/>
          <w:lang w:eastAsia="zh-CN"/>
        </w:rPr>
        <w:t>kpa”</w:t>
      </w:r>
      <w:r>
        <w:rPr>
          <w:rFonts w:ascii="Times New Roman" w:eastAsia="Times New Roman" w:hAnsi="Times New Roman" w:cs="Times New Roman"/>
          <w:i/>
          <w:iCs/>
          <w:sz w:val="24"/>
          <w:szCs w:val="24"/>
          <w:lang w:eastAsia="zh-CN"/>
        </w:rPr>
        <w:t>,</w:t>
      </w:r>
      <w:r>
        <w:rPr>
          <w:rFonts w:ascii="Times New Roman" w:eastAsia="Times New Roman" w:hAnsi="Times New Roman" w:cs="Times New Roman"/>
          <w:sz w:val="24"/>
          <w:szCs w:val="24"/>
          <w:lang w:eastAsia="zh-CN"/>
        </w:rPr>
        <w:t xml:space="preserve"> po przeprowadzeniu postępowania </w:t>
      </w:r>
      <w:r w:rsidRPr="00551C19">
        <w:rPr>
          <w:rFonts w:ascii="Times New Roman" w:eastAsia="Times New Roman" w:hAnsi="Times New Roman" w:cs="Times New Roman"/>
          <w:sz w:val="24"/>
          <w:szCs w:val="24"/>
          <w:lang w:eastAsia="zh-CN"/>
        </w:rPr>
        <w:t xml:space="preserve">administracyjnego wszczętego z urzędu, Podkarpacki Wojewódzki Inspektor Inspekcji Handlowej wymierza przedsiębiorcy – </w:t>
      </w:r>
      <w:bookmarkStart w:id="1" w:name="_Hlk148942947"/>
      <w:r w:rsidRPr="00551C19">
        <w:rPr>
          <w:rFonts w:ascii="Times New Roman" w:eastAsia="Times New Roman" w:hAnsi="Times New Roman" w:cs="Times New Roman"/>
          <w:b/>
          <w:sz w:val="24"/>
          <w:szCs w:val="24"/>
          <w:lang w:eastAsia="zh-CN"/>
        </w:rPr>
        <w:t xml:space="preserve">Jeronimo </w:t>
      </w:r>
      <w:proofErr w:type="spellStart"/>
      <w:r w:rsidRPr="00551C19">
        <w:rPr>
          <w:rFonts w:ascii="Times New Roman" w:eastAsia="Times New Roman" w:hAnsi="Times New Roman" w:cs="Times New Roman"/>
          <w:b/>
          <w:sz w:val="24"/>
          <w:szCs w:val="24"/>
          <w:lang w:eastAsia="zh-CN"/>
        </w:rPr>
        <w:t>Martins</w:t>
      </w:r>
      <w:proofErr w:type="spellEnd"/>
      <w:r w:rsidRPr="00551C19">
        <w:rPr>
          <w:rFonts w:ascii="Times New Roman" w:eastAsia="Times New Roman" w:hAnsi="Times New Roman" w:cs="Times New Roman"/>
          <w:b/>
          <w:sz w:val="24"/>
          <w:szCs w:val="24"/>
          <w:lang w:eastAsia="zh-CN"/>
        </w:rPr>
        <w:t xml:space="preserve"> Drogerie i Farmacja Sp. z o.o.,</w:t>
      </w:r>
      <w:r w:rsidR="004F70E8">
        <w:rPr>
          <w:rFonts w:ascii="Times New Roman" w:eastAsia="Times New Roman" w:hAnsi="Times New Roman" w:cs="Times New Roman"/>
          <w:b/>
          <w:sz w:val="24"/>
          <w:szCs w:val="24"/>
          <w:lang w:eastAsia="zh-CN"/>
        </w:rPr>
        <w:br/>
      </w:r>
      <w:r w:rsidR="00CB4E24" w:rsidRPr="005E7228">
        <w:rPr>
          <w:rFonts w:ascii="Times New Roman" w:eastAsia="Times New Roman" w:hAnsi="Times New Roman" w:cs="Times New Roman"/>
          <w:b/>
          <w:sz w:val="24"/>
          <w:szCs w:val="24"/>
          <w:lang w:eastAsia="pl-PL"/>
        </w:rPr>
        <w:t>(dane zanonimizowane)</w:t>
      </w:r>
      <w:r w:rsidR="00CB4E24">
        <w:rPr>
          <w:rFonts w:ascii="Times New Roman" w:eastAsia="Times New Roman" w:hAnsi="Times New Roman" w:cs="Times New Roman"/>
          <w:b/>
          <w:sz w:val="24"/>
          <w:szCs w:val="24"/>
          <w:lang w:eastAsia="pl-PL"/>
        </w:rPr>
        <w:t xml:space="preserve"> </w:t>
      </w:r>
      <w:r w:rsidRPr="00551C19">
        <w:rPr>
          <w:rFonts w:ascii="Times New Roman" w:eastAsia="Times New Roman" w:hAnsi="Times New Roman" w:cs="Times New Roman"/>
          <w:b/>
          <w:sz w:val="24"/>
          <w:szCs w:val="24"/>
          <w:lang w:eastAsia="zh-CN"/>
        </w:rPr>
        <w:t>Kostrzyn</w:t>
      </w:r>
      <w:r w:rsidRPr="00551C19">
        <w:rPr>
          <w:rFonts w:ascii="Times New Roman" w:eastAsia="Times New Roman" w:hAnsi="Times New Roman" w:cs="Times New Roman"/>
          <w:sz w:val="24"/>
          <w:szCs w:val="24"/>
          <w:lang w:eastAsia="zh-CN"/>
        </w:rPr>
        <w:t xml:space="preserve"> - karę pieniężną w wysokości </w:t>
      </w:r>
      <w:r w:rsidR="00673649">
        <w:rPr>
          <w:rFonts w:ascii="Times New Roman" w:eastAsia="Times New Roman" w:hAnsi="Times New Roman" w:cs="Times New Roman"/>
          <w:b/>
          <w:bCs/>
          <w:sz w:val="24"/>
          <w:szCs w:val="24"/>
          <w:lang w:eastAsia="zh-CN"/>
        </w:rPr>
        <w:t>3</w:t>
      </w:r>
      <w:r w:rsidRPr="00551C19">
        <w:rPr>
          <w:rFonts w:ascii="Times New Roman" w:eastAsia="Times New Roman" w:hAnsi="Times New Roman" w:cs="Times New Roman"/>
          <w:b/>
          <w:sz w:val="24"/>
          <w:szCs w:val="24"/>
          <w:lang w:eastAsia="zh-CN"/>
        </w:rPr>
        <w:t>000</w:t>
      </w:r>
      <w:r w:rsidRPr="00551C19">
        <w:rPr>
          <w:rFonts w:ascii="Times New Roman" w:eastAsia="Times New Roman" w:hAnsi="Times New Roman" w:cs="Times New Roman"/>
          <w:b/>
          <w:i/>
          <w:sz w:val="24"/>
          <w:szCs w:val="24"/>
          <w:lang w:eastAsia="zh-CN"/>
        </w:rPr>
        <w:t xml:space="preserve"> </w:t>
      </w:r>
      <w:r w:rsidRPr="00551C19">
        <w:rPr>
          <w:rFonts w:ascii="Times New Roman" w:eastAsia="Times New Roman" w:hAnsi="Times New Roman" w:cs="Times New Roman"/>
          <w:b/>
          <w:sz w:val="24"/>
          <w:szCs w:val="24"/>
          <w:lang w:eastAsia="zh-CN"/>
        </w:rPr>
        <w:t>zł</w:t>
      </w:r>
      <w:r w:rsidRPr="00551C19">
        <w:rPr>
          <w:rFonts w:ascii="Times New Roman" w:eastAsia="Times New Roman" w:hAnsi="Times New Roman" w:cs="Times New Roman"/>
          <w:i/>
          <w:sz w:val="24"/>
          <w:szCs w:val="24"/>
          <w:lang w:eastAsia="zh-CN"/>
        </w:rPr>
        <w:t xml:space="preserve"> </w:t>
      </w:r>
      <w:r w:rsidRPr="00551C19">
        <w:rPr>
          <w:rFonts w:ascii="Times New Roman" w:eastAsia="Times New Roman" w:hAnsi="Times New Roman" w:cs="Times New Roman"/>
          <w:sz w:val="24"/>
          <w:szCs w:val="24"/>
          <w:lang w:eastAsia="zh-CN"/>
        </w:rPr>
        <w:t xml:space="preserve">(słownie: </w:t>
      </w:r>
      <w:r w:rsidR="00673649" w:rsidRPr="00673649">
        <w:rPr>
          <w:rFonts w:ascii="Times New Roman" w:eastAsia="Times New Roman" w:hAnsi="Times New Roman" w:cs="Times New Roman"/>
          <w:b/>
          <w:bCs/>
          <w:sz w:val="24"/>
          <w:szCs w:val="24"/>
          <w:lang w:eastAsia="zh-CN"/>
        </w:rPr>
        <w:t>trzy</w:t>
      </w:r>
      <w:r w:rsidR="00673649">
        <w:rPr>
          <w:rFonts w:ascii="Times New Roman" w:eastAsia="Times New Roman" w:hAnsi="Times New Roman" w:cs="Times New Roman"/>
          <w:sz w:val="24"/>
          <w:szCs w:val="24"/>
          <w:lang w:eastAsia="zh-CN"/>
        </w:rPr>
        <w:t xml:space="preserve"> </w:t>
      </w:r>
      <w:r w:rsidRPr="00551C19">
        <w:rPr>
          <w:rFonts w:ascii="Times New Roman" w:eastAsia="Times New Roman" w:hAnsi="Times New Roman" w:cs="Times New Roman"/>
          <w:b/>
          <w:bCs/>
          <w:sz w:val="24"/>
          <w:szCs w:val="24"/>
          <w:lang w:eastAsia="zh-CN"/>
        </w:rPr>
        <w:t>tysiąc</w:t>
      </w:r>
      <w:r w:rsidR="00673649">
        <w:rPr>
          <w:rFonts w:ascii="Times New Roman" w:eastAsia="Times New Roman" w:hAnsi="Times New Roman" w:cs="Times New Roman"/>
          <w:b/>
          <w:bCs/>
          <w:sz w:val="24"/>
          <w:szCs w:val="24"/>
          <w:lang w:eastAsia="zh-CN"/>
        </w:rPr>
        <w:t>e</w:t>
      </w:r>
      <w:r w:rsidRPr="00551C19">
        <w:rPr>
          <w:rFonts w:ascii="Times New Roman" w:eastAsia="Times New Roman" w:hAnsi="Times New Roman" w:cs="Times New Roman"/>
          <w:b/>
          <w:bCs/>
          <w:sz w:val="24"/>
          <w:szCs w:val="24"/>
          <w:lang w:eastAsia="zh-CN"/>
        </w:rPr>
        <w:t xml:space="preserve"> złotych</w:t>
      </w:r>
      <w:r w:rsidRPr="00551C19">
        <w:rPr>
          <w:rFonts w:ascii="Times New Roman" w:eastAsia="Times New Roman" w:hAnsi="Times New Roman" w:cs="Times New Roman"/>
          <w:sz w:val="24"/>
          <w:szCs w:val="24"/>
          <w:lang w:eastAsia="zh-CN"/>
        </w:rPr>
        <w:t>) za niewykonanie w miejscu sprzedaży detalicznej tj.</w:t>
      </w:r>
      <w:bookmarkStart w:id="2" w:name="_Hlk118446008"/>
      <w:r w:rsidRPr="00551C19">
        <w:rPr>
          <w:rFonts w:ascii="Times New Roman" w:eastAsia="Times New Roman" w:hAnsi="Times New Roman" w:cs="Times New Roman"/>
          <w:sz w:val="24"/>
          <w:szCs w:val="24"/>
          <w:lang w:eastAsia="pl-PL"/>
        </w:rPr>
        <w:t xml:space="preserve"> Sklep Drogeria </w:t>
      </w:r>
      <w:r w:rsidR="00CB4E24" w:rsidRPr="005E7228">
        <w:rPr>
          <w:rFonts w:ascii="Times New Roman" w:eastAsia="Times New Roman" w:hAnsi="Times New Roman" w:cs="Times New Roman"/>
          <w:b/>
          <w:sz w:val="24"/>
          <w:szCs w:val="24"/>
          <w:lang w:eastAsia="pl-PL"/>
        </w:rPr>
        <w:t>(dane zanonimizowane)</w:t>
      </w:r>
      <w:r w:rsidR="00CB4E24">
        <w:rPr>
          <w:rFonts w:ascii="Times New Roman" w:eastAsia="Times New Roman" w:hAnsi="Times New Roman" w:cs="Times New Roman"/>
          <w:b/>
          <w:sz w:val="24"/>
          <w:szCs w:val="24"/>
          <w:lang w:eastAsia="pl-PL"/>
        </w:rPr>
        <w:t xml:space="preserve"> </w:t>
      </w:r>
      <w:r w:rsidRPr="00551C19">
        <w:rPr>
          <w:rFonts w:ascii="Times New Roman" w:eastAsia="Times New Roman" w:hAnsi="Times New Roman" w:cs="Times New Roman"/>
          <w:sz w:val="24"/>
          <w:szCs w:val="24"/>
          <w:lang w:eastAsia="pl-PL"/>
        </w:rPr>
        <w:t xml:space="preserve">Tarnobrzeg, </w:t>
      </w:r>
      <w:bookmarkEnd w:id="2"/>
      <w:r w:rsidRPr="00551C19">
        <w:rPr>
          <w:rFonts w:ascii="Times New Roman" w:eastAsia="Times New Roman" w:hAnsi="Times New Roman" w:cs="Times New Roman"/>
          <w:sz w:val="24"/>
          <w:szCs w:val="24"/>
          <w:lang w:eastAsia="zh-CN"/>
        </w:rPr>
        <w:t xml:space="preserve">wynikającego z art. 4 ust. 1 ustawy, obowiązku uwidocznienia cen oraz cen jednostkowych, w sposób jednoznaczny, niebudzący wątpliwości oraz umożliwiający ich porównanie dla </w:t>
      </w:r>
      <w:r w:rsidRPr="00551C19">
        <w:rPr>
          <w:rFonts w:ascii="Times New Roman" w:eastAsia="Times New Roman" w:hAnsi="Times New Roman" w:cs="Times New Roman"/>
          <w:b/>
          <w:sz w:val="24"/>
          <w:szCs w:val="24"/>
          <w:lang w:eastAsia="zh-CN"/>
        </w:rPr>
        <w:t>20 partii</w:t>
      </w:r>
      <w:r w:rsidRPr="00551C19">
        <w:rPr>
          <w:rFonts w:ascii="Times New Roman" w:eastAsia="Times New Roman" w:hAnsi="Times New Roman" w:cs="Times New Roman"/>
          <w:sz w:val="24"/>
          <w:szCs w:val="24"/>
          <w:lang w:eastAsia="zh-CN"/>
        </w:rPr>
        <w:t xml:space="preserve"> opakowanych produktów </w:t>
      </w:r>
      <w:r w:rsidRPr="00551C19">
        <w:rPr>
          <w:rFonts w:ascii="Times New Roman" w:eastAsia="Times New Roman" w:hAnsi="Times New Roman" w:cs="Times New Roman"/>
          <w:b/>
          <w:sz w:val="24"/>
          <w:szCs w:val="24"/>
          <w:lang w:eastAsia="zh-CN"/>
        </w:rPr>
        <w:t>(na 100 sprawdzonych</w:t>
      </w:r>
      <w:r w:rsidRPr="00551C19">
        <w:rPr>
          <w:rFonts w:ascii="Times New Roman" w:eastAsia="Times New Roman" w:hAnsi="Times New Roman" w:cs="Times New Roman"/>
          <w:sz w:val="24"/>
          <w:szCs w:val="24"/>
          <w:lang w:eastAsia="zh-CN"/>
        </w:rPr>
        <w:t xml:space="preserve">), poprzez: </w:t>
      </w:r>
    </w:p>
    <w:p w14:paraId="516CE51B" w14:textId="77777777" w:rsidR="00C4617A" w:rsidRPr="00551C19" w:rsidRDefault="00C4617A" w:rsidP="00551C19">
      <w:pPr>
        <w:pStyle w:val="Akapitzlist"/>
        <w:numPr>
          <w:ilvl w:val="0"/>
          <w:numId w:val="11"/>
        </w:numPr>
        <w:suppressAutoHyphens/>
        <w:spacing w:before="120"/>
        <w:contextualSpacing w:val="0"/>
        <w:jc w:val="both"/>
        <w:rPr>
          <w:rFonts w:ascii="Times New Roman" w:eastAsia="Times New Roman" w:hAnsi="Times New Roman" w:cs="Times New Roman"/>
          <w:b/>
          <w:bCs/>
          <w:sz w:val="24"/>
          <w:szCs w:val="24"/>
          <w:lang w:eastAsia="zh-CN"/>
        </w:rPr>
      </w:pPr>
      <w:r w:rsidRPr="00551C19">
        <w:rPr>
          <w:rFonts w:ascii="Times New Roman" w:eastAsia="Times New Roman" w:hAnsi="Times New Roman" w:cs="Times New Roman"/>
          <w:b/>
          <w:bCs/>
          <w:sz w:val="24"/>
          <w:szCs w:val="24"/>
          <w:lang w:eastAsia="zh-CN"/>
        </w:rPr>
        <w:t>brak uwidocznienia ceny oraz ceny jednostkowej – przy 1 produkcie,</w:t>
      </w:r>
    </w:p>
    <w:p w14:paraId="599E251C" w14:textId="77777777" w:rsidR="00C4617A" w:rsidRPr="00551C19" w:rsidRDefault="00C4617A" w:rsidP="00551C19">
      <w:pPr>
        <w:pStyle w:val="Akapitzlist"/>
        <w:numPr>
          <w:ilvl w:val="0"/>
          <w:numId w:val="11"/>
        </w:numPr>
        <w:suppressAutoHyphens/>
        <w:spacing w:before="120"/>
        <w:contextualSpacing w:val="0"/>
        <w:jc w:val="both"/>
        <w:rPr>
          <w:rFonts w:ascii="Times New Roman" w:eastAsia="Times New Roman" w:hAnsi="Times New Roman" w:cs="Times New Roman"/>
          <w:b/>
          <w:bCs/>
          <w:sz w:val="24"/>
          <w:szCs w:val="24"/>
          <w:lang w:eastAsia="zh-CN"/>
        </w:rPr>
      </w:pPr>
      <w:r w:rsidRPr="00551C19">
        <w:rPr>
          <w:rFonts w:ascii="Times New Roman" w:eastAsia="Times New Roman" w:hAnsi="Times New Roman" w:cs="Times New Roman"/>
          <w:b/>
          <w:bCs/>
          <w:sz w:val="24"/>
          <w:szCs w:val="24"/>
          <w:lang w:eastAsia="zh-CN"/>
        </w:rPr>
        <w:t>brak ceny jednostkowej przy 19 produktach.</w:t>
      </w:r>
    </w:p>
    <w:bookmarkEnd w:id="1"/>
    <w:p w14:paraId="3692A732" w14:textId="77777777" w:rsidR="00B80359" w:rsidRPr="00551C19" w:rsidRDefault="00B80359" w:rsidP="00C4617A">
      <w:pPr>
        <w:suppressAutoHyphens/>
        <w:spacing w:before="360" w:after="360"/>
        <w:jc w:val="center"/>
        <w:rPr>
          <w:rFonts w:ascii="Times New Roman" w:eastAsia="Times New Roman" w:hAnsi="Times New Roman" w:cs="Times New Roman"/>
          <w:sz w:val="24"/>
          <w:szCs w:val="24"/>
          <w:lang w:eastAsia="ar-SA"/>
        </w:rPr>
      </w:pPr>
      <w:r w:rsidRPr="00551C19">
        <w:rPr>
          <w:rFonts w:ascii="Times New Roman" w:eastAsia="Times New Roman" w:hAnsi="Times New Roman" w:cs="Times New Roman"/>
          <w:b/>
          <w:spacing w:val="20"/>
          <w:sz w:val="24"/>
          <w:szCs w:val="24"/>
          <w:lang w:eastAsia="ar-SA"/>
        </w:rPr>
        <w:t>UZASADNIENIE</w:t>
      </w:r>
    </w:p>
    <w:p w14:paraId="12FB0F00" w14:textId="173FBA12" w:rsidR="00551C19" w:rsidRPr="00551C19" w:rsidRDefault="00551C19" w:rsidP="00551C19">
      <w:pPr>
        <w:suppressAutoHyphens/>
        <w:spacing w:before="120"/>
        <w:jc w:val="both"/>
        <w:rPr>
          <w:rFonts w:ascii="Times New Roman" w:eastAsia="Times New Roman" w:hAnsi="Times New Roman" w:cs="Times New Roman"/>
          <w:i/>
          <w:sz w:val="24"/>
          <w:szCs w:val="24"/>
          <w:lang w:eastAsia="pl-PL"/>
        </w:rPr>
      </w:pPr>
      <w:r w:rsidRPr="00551C19">
        <w:rPr>
          <w:rFonts w:ascii="Times New Roman" w:eastAsia="Times New Roman" w:hAnsi="Times New Roman" w:cs="Times New Roman"/>
          <w:sz w:val="24"/>
          <w:szCs w:val="24"/>
        </w:rPr>
        <w:t xml:space="preserve">Na </w:t>
      </w:r>
      <w:bookmarkStart w:id="3" w:name="_Hlk148942972"/>
      <w:r w:rsidRPr="00551C19">
        <w:rPr>
          <w:rFonts w:ascii="Times New Roman" w:eastAsia="Times New Roman" w:hAnsi="Times New Roman" w:cs="Times New Roman"/>
          <w:sz w:val="24"/>
          <w:szCs w:val="24"/>
        </w:rPr>
        <w:t>podstawie art. 3 ust. 1 pkt 1 i 6 ustawy z dnia 15 grudnia 2000 r. o Inspekcji Handlowej (tekst jednolity: Dz. U. z 2020 r., poz. 1706), inspektorzy z Delegatury w Tarnobrzegu Wojewódzkiego Inspektoratu Inspekcji Handlowej w Rzeszowie przeprowadzili w dniach 18 lutego i 2 marca 2022 r. kontrolę w</w:t>
      </w:r>
      <w:r w:rsidRPr="00551C19">
        <w:rPr>
          <w:rFonts w:ascii="Times New Roman" w:eastAsia="Times New Roman" w:hAnsi="Times New Roman" w:cs="Times New Roman"/>
          <w:sz w:val="24"/>
          <w:szCs w:val="24"/>
          <w:lang w:eastAsia="pl-PL"/>
        </w:rPr>
        <w:t xml:space="preserve"> Sklepie Drogeria </w:t>
      </w:r>
      <w:r w:rsidR="00CB4E24" w:rsidRPr="005E7228">
        <w:rPr>
          <w:rFonts w:ascii="Times New Roman" w:eastAsia="Times New Roman" w:hAnsi="Times New Roman" w:cs="Times New Roman"/>
          <w:b/>
          <w:sz w:val="24"/>
          <w:szCs w:val="24"/>
          <w:lang w:eastAsia="pl-PL"/>
        </w:rPr>
        <w:t>(dane zanonimizowane)</w:t>
      </w:r>
      <w:r w:rsidRPr="00551C19">
        <w:rPr>
          <w:rFonts w:ascii="Times New Roman" w:eastAsia="Times New Roman" w:hAnsi="Times New Roman" w:cs="Times New Roman"/>
          <w:sz w:val="24"/>
          <w:szCs w:val="24"/>
          <w:lang w:eastAsia="pl-PL"/>
        </w:rPr>
        <w:t xml:space="preserve"> Tarnobrzeg – zwanej dalej „kontrolowanym” lub „stroną”</w:t>
      </w:r>
      <w:r w:rsidRPr="00551C19">
        <w:rPr>
          <w:rFonts w:ascii="Times New Roman" w:eastAsia="Times New Roman" w:hAnsi="Times New Roman" w:cs="Times New Roman"/>
          <w:i/>
          <w:sz w:val="24"/>
          <w:szCs w:val="24"/>
          <w:lang w:eastAsia="pl-PL"/>
        </w:rPr>
        <w:t xml:space="preserve">. </w:t>
      </w:r>
    </w:p>
    <w:p w14:paraId="447B3A2F" w14:textId="77777777" w:rsidR="00551C19" w:rsidRPr="00551C19" w:rsidRDefault="00551C19" w:rsidP="00551C19">
      <w:pPr>
        <w:suppressAutoHyphens/>
        <w:spacing w:before="120"/>
        <w:jc w:val="both"/>
        <w:rPr>
          <w:rFonts w:ascii="Times New Roman" w:eastAsia="Times New Roman" w:hAnsi="Times New Roman" w:cs="Times New Roman"/>
          <w:i/>
          <w:sz w:val="24"/>
          <w:szCs w:val="24"/>
          <w:lang w:eastAsia="pl-PL"/>
        </w:rPr>
      </w:pPr>
      <w:r w:rsidRPr="00551C19">
        <w:rPr>
          <w:rFonts w:ascii="Times New Roman" w:eastAsia="Times New Roman" w:hAnsi="Times New Roman" w:cs="Times New Roman"/>
          <w:sz w:val="24"/>
          <w:szCs w:val="24"/>
          <w:lang w:eastAsia="zh-CN"/>
        </w:rPr>
        <w:t xml:space="preserve">Kontrolę przeprowadzono po uprzednim zawiadomieniu przedsiębiorcy o zamiarze wszczęcia kontroli na podstawie 48 ust. 1 ustawy z dnia 6 marca 2018 r. Prawo przedsiębiorców (tekst jednolity: Dz. U. z 2021 r., poz. 162 ze zm.), pismem sygn. </w:t>
      </w:r>
      <w:r w:rsidRPr="00551C19">
        <w:rPr>
          <w:rFonts w:ascii="Times New Roman" w:eastAsia="Times New Roman" w:hAnsi="Times New Roman" w:cs="Times New Roman"/>
          <w:sz w:val="24"/>
          <w:szCs w:val="24"/>
          <w:lang w:eastAsia="pl-PL"/>
        </w:rPr>
        <w:t>DT.8360.1.8.2022</w:t>
      </w:r>
      <w:r w:rsidRPr="00551C19">
        <w:rPr>
          <w:rFonts w:ascii="Times New Roman" w:eastAsia="Times New Roman" w:hAnsi="Times New Roman" w:cs="Times New Roman"/>
          <w:sz w:val="24"/>
          <w:szCs w:val="24"/>
          <w:lang w:eastAsia="zh-CN"/>
        </w:rPr>
        <w:t xml:space="preserve"> z dnia 3 lutego 2022 r., doręczonym w dniu 7 lutego 2022 r.</w:t>
      </w:r>
    </w:p>
    <w:p w14:paraId="4673E5FB"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sidRPr="00551C19">
        <w:rPr>
          <w:rFonts w:ascii="Times New Roman" w:eastAsia="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towarach oferowanych do sprzedaży</w:t>
      </w:r>
      <w:r>
        <w:rPr>
          <w:rFonts w:ascii="Times New Roman" w:eastAsia="Times New Roman" w:hAnsi="Times New Roman" w:cs="Times New Roman"/>
          <w:sz w:val="24"/>
          <w:szCs w:val="24"/>
          <w:lang w:eastAsia="zh-CN"/>
        </w:rPr>
        <w:t>.</w:t>
      </w:r>
    </w:p>
    <w:p w14:paraId="674A9DE8" w14:textId="77777777" w:rsidR="00551C19" w:rsidRPr="000E1944"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W dniu 18 lutego 2022 r. inspektorzy sprawdzili przestrzeganie przepisów w powyższym zakresie na podstawie 100 wyrywkowo wybranych z oferty sklepu produktów, stwierdzając łącznie nieprawidłowości przy </w:t>
      </w:r>
      <w:r>
        <w:rPr>
          <w:rFonts w:ascii="Times New Roman" w:eastAsia="Times New Roman" w:hAnsi="Times New Roman" w:cs="Times New Roman"/>
          <w:b/>
          <w:bCs/>
          <w:sz w:val="24"/>
          <w:szCs w:val="24"/>
          <w:lang w:eastAsia="zh-CN"/>
        </w:rPr>
        <w:t>20</w:t>
      </w:r>
      <w:r>
        <w:rPr>
          <w:rFonts w:ascii="Times New Roman" w:eastAsia="Times New Roman" w:hAnsi="Times New Roman" w:cs="Times New Roman"/>
          <w:b/>
          <w:sz w:val="24"/>
          <w:szCs w:val="24"/>
          <w:lang w:eastAsia="zh-CN"/>
        </w:rPr>
        <w:t xml:space="preserve"> rodzajach produktów</w:t>
      </w:r>
      <w:r>
        <w:rPr>
          <w:rFonts w:ascii="Times New Roman" w:eastAsia="Times New Roman" w:hAnsi="Times New Roman" w:cs="Times New Roman"/>
          <w:sz w:val="24"/>
          <w:szCs w:val="24"/>
          <w:lang w:eastAsia="zh-CN"/>
        </w:rPr>
        <w:t>, tj.:</w:t>
      </w:r>
    </w:p>
    <w:p w14:paraId="3498B150" w14:textId="77777777" w:rsidR="00551C19" w:rsidRPr="000E1944" w:rsidRDefault="00551C19" w:rsidP="00551C19">
      <w:pPr>
        <w:pStyle w:val="Akapitzlist"/>
        <w:numPr>
          <w:ilvl w:val="0"/>
          <w:numId w:val="12"/>
        </w:numPr>
        <w:spacing w:before="120"/>
        <w:ind w:right="-2"/>
        <w:contextualSpacing w:val="0"/>
        <w:jc w:val="both"/>
        <w:rPr>
          <w:rFonts w:ascii="Times New Roman" w:hAnsi="Times New Roman" w:cs="Times New Roman"/>
          <w:sz w:val="24"/>
          <w:szCs w:val="24"/>
          <w:lang w:eastAsia="x-none"/>
        </w:rPr>
      </w:pPr>
      <w:r w:rsidRPr="000E1944">
        <w:rPr>
          <w:rFonts w:ascii="Times New Roman" w:hAnsi="Times New Roman" w:cs="Times New Roman"/>
          <w:b/>
          <w:sz w:val="24"/>
          <w:szCs w:val="24"/>
          <w:lang w:eastAsia="x-none"/>
        </w:rPr>
        <w:t>brak uwidocznienie ceny i ceny jednostkowe</w:t>
      </w:r>
      <w:r w:rsidRPr="000E1944">
        <w:rPr>
          <w:rFonts w:ascii="Times New Roman" w:hAnsi="Times New Roman" w:cs="Times New Roman"/>
          <w:sz w:val="24"/>
          <w:szCs w:val="24"/>
          <w:lang w:eastAsia="x-none"/>
        </w:rPr>
        <w:t>j</w:t>
      </w:r>
      <w:r>
        <w:rPr>
          <w:rFonts w:ascii="Times New Roman" w:hAnsi="Times New Roman" w:cs="Times New Roman"/>
          <w:sz w:val="24"/>
          <w:szCs w:val="24"/>
          <w:lang w:eastAsia="x-none"/>
        </w:rPr>
        <w:t xml:space="preserve"> </w:t>
      </w:r>
      <w:r w:rsidRPr="00D833BD">
        <w:rPr>
          <w:rFonts w:ascii="Times New Roman" w:hAnsi="Times New Roman" w:cs="Times New Roman"/>
          <w:sz w:val="24"/>
          <w:szCs w:val="24"/>
          <w:lang w:eastAsia="x-none"/>
        </w:rPr>
        <w:t xml:space="preserve">przy </w:t>
      </w:r>
      <w:r w:rsidRPr="00D833BD">
        <w:rPr>
          <w:rFonts w:ascii="Times New Roman" w:hAnsi="Times New Roman" w:cs="Times New Roman"/>
          <w:b/>
          <w:bCs/>
          <w:sz w:val="24"/>
          <w:szCs w:val="24"/>
          <w:lang w:eastAsia="x-none"/>
        </w:rPr>
        <w:t>1 produkcie</w:t>
      </w:r>
      <w:r w:rsidRPr="000E1944">
        <w:rPr>
          <w:rFonts w:ascii="Times New Roman" w:hAnsi="Times New Roman" w:cs="Times New Roman"/>
          <w:sz w:val="24"/>
          <w:szCs w:val="24"/>
          <w:lang w:eastAsia="x-none"/>
        </w:rPr>
        <w:t>:</w:t>
      </w:r>
    </w:p>
    <w:p w14:paraId="60D71058" w14:textId="77777777" w:rsidR="00551C19" w:rsidRPr="005B582B" w:rsidRDefault="00551C19" w:rsidP="00551C19">
      <w:pPr>
        <w:pStyle w:val="Akapitzlist"/>
        <w:numPr>
          <w:ilvl w:val="0"/>
          <w:numId w:val="13"/>
        </w:numPr>
        <w:spacing w:before="120"/>
        <w:ind w:right="-2"/>
        <w:contextualSpacing w:val="0"/>
        <w:jc w:val="both"/>
        <w:rPr>
          <w:rFonts w:ascii="Times New Roman" w:hAnsi="Times New Roman" w:cs="Times New Roman"/>
          <w:i/>
          <w:iCs/>
          <w:sz w:val="24"/>
          <w:szCs w:val="24"/>
          <w:lang w:eastAsia="x-none"/>
        </w:rPr>
      </w:pPr>
      <w:proofErr w:type="spellStart"/>
      <w:r w:rsidRPr="005B582B">
        <w:rPr>
          <w:rFonts w:ascii="Times New Roman" w:hAnsi="Times New Roman" w:cs="Times New Roman"/>
          <w:i/>
          <w:iCs/>
          <w:sz w:val="24"/>
          <w:szCs w:val="24"/>
          <w:lang w:eastAsia="x-none"/>
        </w:rPr>
        <w:t>Bielenda</w:t>
      </w:r>
      <w:proofErr w:type="spellEnd"/>
      <w:r w:rsidRPr="005B582B">
        <w:rPr>
          <w:rFonts w:ascii="Times New Roman" w:hAnsi="Times New Roman" w:cs="Times New Roman"/>
          <w:i/>
          <w:iCs/>
          <w:sz w:val="24"/>
          <w:szCs w:val="24"/>
          <w:lang w:eastAsia="x-none"/>
        </w:rPr>
        <w:t xml:space="preserve"> Krem fluid CC 10 w1 do ciała. Rozświetlający jedwab 150 ml </w:t>
      </w:r>
    </w:p>
    <w:p w14:paraId="359AE858" w14:textId="77777777" w:rsidR="00551C19" w:rsidRPr="000E1944" w:rsidRDefault="00551C19" w:rsidP="00551C19">
      <w:pPr>
        <w:pStyle w:val="Akapitzlist"/>
        <w:spacing w:before="120"/>
        <w:ind w:left="1440" w:right="-2"/>
        <w:contextualSpacing w:val="0"/>
        <w:jc w:val="both"/>
        <w:rPr>
          <w:rFonts w:ascii="Times New Roman" w:hAnsi="Times New Roman" w:cs="Times New Roman"/>
          <w:sz w:val="24"/>
          <w:szCs w:val="24"/>
          <w:lang w:eastAsia="x-none"/>
        </w:rPr>
      </w:pPr>
      <w:r w:rsidRPr="000E1944">
        <w:rPr>
          <w:rFonts w:ascii="Times New Roman" w:hAnsi="Times New Roman" w:cs="Times New Roman"/>
          <w:sz w:val="24"/>
          <w:szCs w:val="24"/>
          <w:lang w:eastAsia="x-none"/>
        </w:rPr>
        <w:t>co narusza art. 4 ust 1 ustawy</w:t>
      </w:r>
      <w:r>
        <w:rPr>
          <w:rFonts w:ascii="Times New Roman" w:hAnsi="Times New Roman" w:cs="Times New Roman"/>
          <w:sz w:val="24"/>
          <w:szCs w:val="24"/>
          <w:lang w:eastAsia="x-none"/>
        </w:rPr>
        <w:t xml:space="preserve"> </w:t>
      </w:r>
      <w:r w:rsidRPr="000E1944">
        <w:rPr>
          <w:rFonts w:ascii="Times New Roman" w:hAnsi="Times New Roman" w:cs="Times New Roman"/>
          <w:sz w:val="24"/>
          <w:szCs w:val="24"/>
          <w:lang w:eastAsia="x-none"/>
        </w:rPr>
        <w:t>oraz § 3 rozporządzenia Ministra Rozwoju z dnia</w:t>
      </w:r>
      <w:r>
        <w:rPr>
          <w:rFonts w:ascii="Times New Roman" w:hAnsi="Times New Roman" w:cs="Times New Roman"/>
          <w:sz w:val="24"/>
          <w:szCs w:val="24"/>
          <w:lang w:eastAsia="x-none"/>
        </w:rPr>
        <w:t xml:space="preserve"> </w:t>
      </w:r>
      <w:r w:rsidRPr="000E1944">
        <w:rPr>
          <w:rFonts w:ascii="Times New Roman" w:hAnsi="Times New Roman" w:cs="Times New Roman"/>
          <w:sz w:val="24"/>
          <w:szCs w:val="24"/>
          <w:lang w:eastAsia="x-none"/>
        </w:rPr>
        <w:t xml:space="preserve">9 </w:t>
      </w:r>
      <w:r w:rsidRPr="00D833BD">
        <w:rPr>
          <w:rFonts w:ascii="Times New Roman" w:hAnsi="Times New Roman" w:cs="Times New Roman"/>
          <w:sz w:val="24"/>
          <w:szCs w:val="24"/>
          <w:lang w:eastAsia="x-none"/>
        </w:rPr>
        <w:t>grudnia 2015 r. w sprawie uwidaczniania cen towarów i usług (Dz. U. 2015</w:t>
      </w:r>
      <w:r w:rsidRPr="000E1944">
        <w:rPr>
          <w:rFonts w:ascii="Times New Roman" w:hAnsi="Times New Roman" w:cs="Times New Roman"/>
          <w:sz w:val="24"/>
          <w:szCs w:val="24"/>
          <w:lang w:eastAsia="x-none"/>
        </w:rPr>
        <w:t>, poz. 2121</w:t>
      </w:r>
      <w:r>
        <w:rPr>
          <w:rFonts w:ascii="Times New Roman" w:hAnsi="Times New Roman" w:cs="Times New Roman"/>
          <w:sz w:val="24"/>
          <w:szCs w:val="24"/>
          <w:lang w:eastAsia="x-none"/>
        </w:rPr>
        <w:t>)</w:t>
      </w:r>
      <w:r w:rsidRPr="000E1944">
        <w:rPr>
          <w:rFonts w:ascii="Times New Roman" w:hAnsi="Times New Roman" w:cs="Times New Roman"/>
          <w:sz w:val="24"/>
          <w:szCs w:val="24"/>
          <w:lang w:eastAsia="x-none"/>
        </w:rPr>
        <w:t xml:space="preserve"> - zwanego dalej </w:t>
      </w:r>
      <w:r>
        <w:rPr>
          <w:rFonts w:ascii="Times New Roman" w:hAnsi="Times New Roman" w:cs="Times New Roman"/>
          <w:sz w:val="24"/>
          <w:szCs w:val="24"/>
          <w:lang w:eastAsia="x-none"/>
        </w:rPr>
        <w:t>„</w:t>
      </w:r>
      <w:r w:rsidRPr="00D833BD">
        <w:rPr>
          <w:rFonts w:ascii="Times New Roman" w:hAnsi="Times New Roman" w:cs="Times New Roman"/>
          <w:i/>
          <w:iCs/>
          <w:sz w:val="24"/>
          <w:szCs w:val="24"/>
          <w:lang w:eastAsia="x-none"/>
        </w:rPr>
        <w:t>rozporządzeniem</w:t>
      </w:r>
      <w:r>
        <w:rPr>
          <w:rFonts w:ascii="Times New Roman" w:hAnsi="Times New Roman" w:cs="Times New Roman"/>
          <w:sz w:val="24"/>
          <w:szCs w:val="24"/>
          <w:lang w:eastAsia="x-none"/>
        </w:rPr>
        <w:t>”</w:t>
      </w:r>
      <w:r w:rsidRPr="000E1944">
        <w:rPr>
          <w:rFonts w:ascii="Times New Roman" w:hAnsi="Times New Roman" w:cs="Times New Roman"/>
          <w:sz w:val="24"/>
          <w:szCs w:val="24"/>
          <w:lang w:eastAsia="x-none"/>
        </w:rPr>
        <w:t>;</w:t>
      </w:r>
    </w:p>
    <w:p w14:paraId="12D052C9" w14:textId="77777777" w:rsidR="00551C19" w:rsidRPr="000E1944" w:rsidRDefault="00551C19" w:rsidP="00551C19">
      <w:pPr>
        <w:pStyle w:val="Akapitzlist"/>
        <w:numPr>
          <w:ilvl w:val="0"/>
          <w:numId w:val="12"/>
        </w:numPr>
        <w:spacing w:before="120"/>
        <w:contextualSpacing w:val="0"/>
        <w:jc w:val="both"/>
        <w:rPr>
          <w:rFonts w:ascii="Times New Roman" w:hAnsi="Times New Roman" w:cs="Times New Roman"/>
          <w:sz w:val="24"/>
          <w:szCs w:val="24"/>
          <w:lang w:eastAsia="pl-PL"/>
        </w:rPr>
      </w:pPr>
      <w:r>
        <w:rPr>
          <w:rFonts w:ascii="Times New Roman" w:hAnsi="Times New Roman" w:cs="Times New Roman"/>
          <w:b/>
          <w:bCs/>
          <w:sz w:val="24"/>
          <w:szCs w:val="24"/>
        </w:rPr>
        <w:t>b</w:t>
      </w:r>
      <w:r w:rsidRPr="000E1944">
        <w:rPr>
          <w:rFonts w:ascii="Times New Roman" w:hAnsi="Times New Roman" w:cs="Times New Roman"/>
          <w:b/>
          <w:bCs/>
          <w:sz w:val="24"/>
          <w:szCs w:val="24"/>
        </w:rPr>
        <w:t>rak ceny jednostkowej – przy 19 produktach:</w:t>
      </w:r>
    </w:p>
    <w:p w14:paraId="5D04A230"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lang w:eastAsia="pl-PL"/>
        </w:rPr>
      </w:pPr>
      <w:proofErr w:type="spellStart"/>
      <w:r w:rsidRPr="005B582B">
        <w:rPr>
          <w:rFonts w:ascii="Times New Roman" w:hAnsi="Times New Roman" w:cs="Times New Roman"/>
          <w:i/>
          <w:sz w:val="24"/>
          <w:szCs w:val="24"/>
          <w:lang w:eastAsia="x-none"/>
        </w:rPr>
        <w:t>Cleanic</w:t>
      </w:r>
      <w:proofErr w:type="spellEnd"/>
      <w:r w:rsidRPr="005B582B">
        <w:rPr>
          <w:rFonts w:ascii="Times New Roman" w:hAnsi="Times New Roman" w:cs="Times New Roman"/>
          <w:i/>
          <w:sz w:val="24"/>
          <w:szCs w:val="24"/>
          <w:lang w:eastAsia="x-none"/>
        </w:rPr>
        <w:t xml:space="preserve"> Płatki kosmetyczne 120 sztuk;</w:t>
      </w:r>
    </w:p>
    <w:p w14:paraId="15CEFBFC"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lang w:eastAsia="pl-PL"/>
        </w:rPr>
      </w:pPr>
      <w:proofErr w:type="spellStart"/>
      <w:r w:rsidRPr="005B582B">
        <w:rPr>
          <w:rFonts w:ascii="Times New Roman" w:hAnsi="Times New Roman" w:cs="Times New Roman"/>
          <w:bCs/>
          <w:i/>
          <w:sz w:val="24"/>
          <w:szCs w:val="24"/>
        </w:rPr>
        <w:t>Seboradin</w:t>
      </w:r>
      <w:proofErr w:type="spellEnd"/>
      <w:r w:rsidRPr="005B582B">
        <w:rPr>
          <w:rFonts w:ascii="Times New Roman" w:hAnsi="Times New Roman" w:cs="Times New Roman"/>
          <w:bCs/>
          <w:i/>
          <w:sz w:val="24"/>
          <w:szCs w:val="24"/>
        </w:rPr>
        <w:t xml:space="preserve"> Forte Ampułki Przeciw wypadaniu włosów 14 szt. Pojemność 77 ml (14 x 5,5 ml);</w:t>
      </w:r>
    </w:p>
    <w:p w14:paraId="40A59F48"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lang w:eastAsia="pl-PL"/>
        </w:rPr>
      </w:pPr>
      <w:proofErr w:type="spellStart"/>
      <w:r w:rsidRPr="005B582B">
        <w:rPr>
          <w:rFonts w:ascii="Times New Roman" w:hAnsi="Times New Roman" w:cs="Times New Roman"/>
          <w:bCs/>
          <w:i/>
          <w:sz w:val="24"/>
          <w:szCs w:val="24"/>
        </w:rPr>
        <w:t>Seboradin</w:t>
      </w:r>
      <w:proofErr w:type="spellEnd"/>
      <w:r w:rsidRPr="005B582B">
        <w:rPr>
          <w:rFonts w:ascii="Times New Roman" w:hAnsi="Times New Roman" w:cs="Times New Roman"/>
          <w:bCs/>
          <w:i/>
          <w:sz w:val="24"/>
          <w:szCs w:val="24"/>
        </w:rPr>
        <w:t xml:space="preserve"> Forte Ampułki 7 x5,5 ml Pojemność 38,5 ml (7 ampułek x 5,5 ml);</w:t>
      </w:r>
    </w:p>
    <w:p w14:paraId="2CDC517E"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lang w:eastAsia="pl-PL"/>
        </w:rPr>
      </w:pPr>
      <w:proofErr w:type="spellStart"/>
      <w:r w:rsidRPr="005B582B">
        <w:rPr>
          <w:rFonts w:ascii="Times New Roman" w:hAnsi="Times New Roman" w:cs="Times New Roman"/>
          <w:i/>
          <w:sz w:val="24"/>
          <w:szCs w:val="24"/>
        </w:rPr>
        <w:t>Seboradin</w:t>
      </w:r>
      <w:proofErr w:type="spellEnd"/>
      <w:r w:rsidRPr="005B582B">
        <w:rPr>
          <w:rFonts w:ascii="Times New Roman" w:hAnsi="Times New Roman" w:cs="Times New Roman"/>
          <w:i/>
          <w:sz w:val="24"/>
          <w:szCs w:val="24"/>
        </w:rPr>
        <w:t xml:space="preserve"> Fito Cell Serum 7x6 g</w:t>
      </w:r>
    </w:p>
    <w:p w14:paraId="1B2F1B6D"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lang w:eastAsia="x-none"/>
        </w:rPr>
      </w:pPr>
      <w:proofErr w:type="spellStart"/>
      <w:r w:rsidRPr="005B582B">
        <w:rPr>
          <w:rFonts w:ascii="Times New Roman" w:hAnsi="Times New Roman" w:cs="Times New Roman"/>
          <w:i/>
          <w:sz w:val="24"/>
          <w:szCs w:val="24"/>
          <w:lang w:eastAsia="x-none"/>
        </w:rPr>
        <w:t>Dermomask</w:t>
      </w:r>
      <w:proofErr w:type="spellEnd"/>
      <w:r w:rsidRPr="005B582B">
        <w:rPr>
          <w:rFonts w:ascii="Times New Roman" w:hAnsi="Times New Roman" w:cs="Times New Roman"/>
          <w:i/>
          <w:sz w:val="24"/>
          <w:szCs w:val="24"/>
          <w:lang w:eastAsia="x-none"/>
        </w:rPr>
        <w:t xml:space="preserve"> Maseczka Buble </w:t>
      </w:r>
      <w:proofErr w:type="spellStart"/>
      <w:r w:rsidRPr="005B582B">
        <w:rPr>
          <w:rFonts w:ascii="Times New Roman" w:hAnsi="Times New Roman" w:cs="Times New Roman"/>
          <w:i/>
          <w:sz w:val="24"/>
          <w:szCs w:val="24"/>
          <w:lang w:eastAsia="x-none"/>
        </w:rPr>
        <w:t>Mask</w:t>
      </w:r>
      <w:proofErr w:type="spellEnd"/>
      <w:r w:rsidRPr="005B582B">
        <w:rPr>
          <w:rFonts w:ascii="Times New Roman" w:hAnsi="Times New Roman" w:cs="Times New Roman"/>
          <w:i/>
          <w:sz w:val="24"/>
          <w:szCs w:val="24"/>
          <w:lang w:eastAsia="x-none"/>
        </w:rPr>
        <w:t xml:space="preserve"> Day Active 10 g;</w:t>
      </w:r>
    </w:p>
    <w:p w14:paraId="793BF777"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bCs/>
          <w:i/>
          <w:sz w:val="24"/>
          <w:szCs w:val="24"/>
        </w:rPr>
      </w:pPr>
      <w:proofErr w:type="spellStart"/>
      <w:r w:rsidRPr="005B582B">
        <w:rPr>
          <w:rFonts w:ascii="Times New Roman" w:hAnsi="Times New Roman" w:cs="Times New Roman"/>
          <w:bCs/>
          <w:i/>
          <w:sz w:val="24"/>
          <w:szCs w:val="24"/>
        </w:rPr>
        <w:t>Dove</w:t>
      </w:r>
      <w:proofErr w:type="spellEnd"/>
      <w:r w:rsidRPr="005B582B">
        <w:rPr>
          <w:rFonts w:ascii="Times New Roman" w:hAnsi="Times New Roman" w:cs="Times New Roman"/>
          <w:bCs/>
          <w:i/>
          <w:sz w:val="24"/>
          <w:szCs w:val="24"/>
        </w:rPr>
        <w:t xml:space="preserve"> Żel pod prysznic </w:t>
      </w:r>
      <w:proofErr w:type="spellStart"/>
      <w:r w:rsidRPr="005B582B">
        <w:rPr>
          <w:rFonts w:ascii="Times New Roman" w:hAnsi="Times New Roman" w:cs="Times New Roman"/>
          <w:bCs/>
          <w:i/>
          <w:sz w:val="24"/>
          <w:szCs w:val="24"/>
        </w:rPr>
        <w:t>Deeply</w:t>
      </w:r>
      <w:proofErr w:type="spellEnd"/>
      <w:r w:rsidRPr="005B582B">
        <w:rPr>
          <w:rFonts w:ascii="Times New Roman" w:hAnsi="Times New Roman" w:cs="Times New Roman"/>
          <w:bCs/>
          <w:i/>
          <w:sz w:val="24"/>
          <w:szCs w:val="24"/>
        </w:rPr>
        <w:t xml:space="preserve"> nawilżający pompka 720 ml; </w:t>
      </w:r>
    </w:p>
    <w:p w14:paraId="0C918C64"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b/>
          <w:bCs/>
          <w:i/>
          <w:sz w:val="24"/>
          <w:szCs w:val="24"/>
        </w:rPr>
      </w:pPr>
      <w:proofErr w:type="spellStart"/>
      <w:r w:rsidRPr="005B582B">
        <w:rPr>
          <w:rFonts w:ascii="Times New Roman" w:hAnsi="Times New Roman" w:cs="Times New Roman"/>
          <w:i/>
          <w:sz w:val="24"/>
          <w:szCs w:val="24"/>
        </w:rPr>
        <w:t>Dermika</w:t>
      </w:r>
      <w:proofErr w:type="spellEnd"/>
      <w:r w:rsidRPr="005B582B">
        <w:rPr>
          <w:rFonts w:ascii="Times New Roman" w:hAnsi="Times New Roman" w:cs="Times New Roman"/>
          <w:i/>
          <w:sz w:val="24"/>
          <w:szCs w:val="24"/>
        </w:rPr>
        <w:t xml:space="preserve"> 100% Krem przeciw zmarszczkom wokół oczu 20 ml</w:t>
      </w:r>
      <w:r w:rsidRPr="005B582B">
        <w:rPr>
          <w:rFonts w:ascii="Times New Roman" w:hAnsi="Times New Roman" w:cs="Times New Roman"/>
          <w:b/>
          <w:bCs/>
          <w:i/>
          <w:sz w:val="24"/>
          <w:szCs w:val="24"/>
        </w:rPr>
        <w:t xml:space="preserve">; </w:t>
      </w:r>
    </w:p>
    <w:p w14:paraId="46C38B0E"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rPr>
      </w:pPr>
      <w:r w:rsidRPr="005B582B">
        <w:rPr>
          <w:rFonts w:ascii="Times New Roman" w:hAnsi="Times New Roman" w:cs="Times New Roman"/>
          <w:i/>
          <w:sz w:val="24"/>
          <w:szCs w:val="24"/>
        </w:rPr>
        <w:t>Biała perła Pasta dla palaczy wybielająca zęby 75 ml;</w:t>
      </w:r>
    </w:p>
    <w:p w14:paraId="56BA70CD"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rPr>
      </w:pPr>
      <w:proofErr w:type="spellStart"/>
      <w:r w:rsidRPr="005B582B">
        <w:rPr>
          <w:rFonts w:ascii="Times New Roman" w:hAnsi="Times New Roman" w:cs="Times New Roman"/>
          <w:i/>
          <w:sz w:val="24"/>
          <w:szCs w:val="24"/>
        </w:rPr>
        <w:t>Old</w:t>
      </w:r>
      <w:proofErr w:type="spellEnd"/>
      <w:r w:rsidRPr="005B582B">
        <w:rPr>
          <w:rFonts w:ascii="Times New Roman" w:hAnsi="Times New Roman" w:cs="Times New Roman"/>
          <w:i/>
          <w:sz w:val="24"/>
          <w:szCs w:val="24"/>
        </w:rPr>
        <w:t xml:space="preserve"> Spice </w:t>
      </w:r>
      <w:proofErr w:type="spellStart"/>
      <w:r w:rsidRPr="005B582B">
        <w:rPr>
          <w:rFonts w:ascii="Times New Roman" w:hAnsi="Times New Roman" w:cs="Times New Roman"/>
          <w:i/>
          <w:sz w:val="24"/>
          <w:szCs w:val="24"/>
        </w:rPr>
        <w:t>Antyprespirant</w:t>
      </w:r>
      <w:proofErr w:type="spellEnd"/>
      <w:r w:rsidRPr="005B582B">
        <w:rPr>
          <w:rFonts w:ascii="Times New Roman" w:hAnsi="Times New Roman" w:cs="Times New Roman"/>
          <w:i/>
          <w:sz w:val="24"/>
          <w:szCs w:val="24"/>
        </w:rPr>
        <w:t xml:space="preserve"> w żelu </w:t>
      </w:r>
      <w:proofErr w:type="spellStart"/>
      <w:r w:rsidRPr="005B582B">
        <w:rPr>
          <w:rFonts w:ascii="Times New Roman" w:hAnsi="Times New Roman" w:cs="Times New Roman"/>
          <w:i/>
          <w:sz w:val="24"/>
          <w:szCs w:val="24"/>
        </w:rPr>
        <w:t>Whitewater</w:t>
      </w:r>
      <w:proofErr w:type="spellEnd"/>
      <w:r w:rsidRPr="005B582B">
        <w:rPr>
          <w:rFonts w:ascii="Times New Roman" w:hAnsi="Times New Roman" w:cs="Times New Roman"/>
          <w:i/>
          <w:sz w:val="24"/>
          <w:szCs w:val="24"/>
        </w:rPr>
        <w:t xml:space="preserve"> 70 ml;</w:t>
      </w:r>
    </w:p>
    <w:p w14:paraId="498644B6"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rPr>
      </w:pPr>
      <w:proofErr w:type="spellStart"/>
      <w:r w:rsidRPr="005B582B">
        <w:rPr>
          <w:rFonts w:ascii="Times New Roman" w:hAnsi="Times New Roman" w:cs="Times New Roman"/>
          <w:i/>
          <w:sz w:val="24"/>
          <w:szCs w:val="24"/>
        </w:rPr>
        <w:t>Dove</w:t>
      </w:r>
      <w:proofErr w:type="spellEnd"/>
      <w:r w:rsidRPr="005B582B">
        <w:rPr>
          <w:rFonts w:ascii="Times New Roman" w:hAnsi="Times New Roman" w:cs="Times New Roman"/>
          <w:i/>
          <w:sz w:val="24"/>
          <w:szCs w:val="24"/>
        </w:rPr>
        <w:t xml:space="preserve"> Krem </w:t>
      </w:r>
      <w:proofErr w:type="spellStart"/>
      <w:r w:rsidRPr="005B582B">
        <w:rPr>
          <w:rFonts w:ascii="Times New Roman" w:hAnsi="Times New Roman" w:cs="Times New Roman"/>
          <w:i/>
          <w:sz w:val="24"/>
          <w:szCs w:val="24"/>
        </w:rPr>
        <w:t>cashmere</w:t>
      </w:r>
      <w:proofErr w:type="spellEnd"/>
      <w:r w:rsidRPr="005B582B">
        <w:rPr>
          <w:rFonts w:ascii="Times New Roman" w:hAnsi="Times New Roman" w:cs="Times New Roman"/>
          <w:i/>
          <w:sz w:val="24"/>
          <w:szCs w:val="24"/>
        </w:rPr>
        <w:t xml:space="preserve"> Derma Spa 300 ml; </w:t>
      </w:r>
    </w:p>
    <w:p w14:paraId="3F06C499"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rPr>
      </w:pPr>
      <w:r w:rsidRPr="005B582B">
        <w:rPr>
          <w:rFonts w:ascii="Times New Roman" w:hAnsi="Times New Roman" w:cs="Times New Roman"/>
          <w:i/>
          <w:sz w:val="24"/>
          <w:szCs w:val="24"/>
        </w:rPr>
        <w:t xml:space="preserve">AA Baby Krem nawilżający do twarzy i ciała 75 ml; </w:t>
      </w:r>
    </w:p>
    <w:p w14:paraId="01B0EA31"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rPr>
      </w:pPr>
      <w:r w:rsidRPr="005B582B">
        <w:rPr>
          <w:rFonts w:ascii="Times New Roman" w:hAnsi="Times New Roman" w:cs="Times New Roman"/>
          <w:i/>
          <w:sz w:val="24"/>
          <w:szCs w:val="24"/>
        </w:rPr>
        <w:t xml:space="preserve">Skarb Matki </w:t>
      </w:r>
      <w:proofErr w:type="spellStart"/>
      <w:r w:rsidRPr="005B582B">
        <w:rPr>
          <w:rFonts w:ascii="Times New Roman" w:hAnsi="Times New Roman" w:cs="Times New Roman"/>
          <w:i/>
          <w:sz w:val="24"/>
          <w:szCs w:val="24"/>
        </w:rPr>
        <w:t>Olejuszka</w:t>
      </w:r>
      <w:proofErr w:type="spellEnd"/>
      <w:r w:rsidRPr="005B582B">
        <w:rPr>
          <w:rFonts w:ascii="Times New Roman" w:hAnsi="Times New Roman" w:cs="Times New Roman"/>
          <w:i/>
          <w:sz w:val="24"/>
          <w:szCs w:val="24"/>
        </w:rPr>
        <w:t xml:space="preserve"> Olejek na </w:t>
      </w:r>
      <w:proofErr w:type="spellStart"/>
      <w:r w:rsidRPr="005B582B">
        <w:rPr>
          <w:rFonts w:ascii="Times New Roman" w:hAnsi="Times New Roman" w:cs="Times New Roman"/>
          <w:i/>
          <w:sz w:val="24"/>
          <w:szCs w:val="24"/>
        </w:rPr>
        <w:t>ciemieniuszkę</w:t>
      </w:r>
      <w:proofErr w:type="spellEnd"/>
      <w:r w:rsidRPr="005B582B">
        <w:rPr>
          <w:rFonts w:ascii="Times New Roman" w:hAnsi="Times New Roman" w:cs="Times New Roman"/>
          <w:i/>
          <w:sz w:val="24"/>
          <w:szCs w:val="24"/>
        </w:rPr>
        <w:t xml:space="preserve"> 30 ml;</w:t>
      </w:r>
    </w:p>
    <w:p w14:paraId="7B150DA6"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bCs/>
          <w:i/>
          <w:sz w:val="24"/>
          <w:szCs w:val="24"/>
        </w:rPr>
      </w:pPr>
      <w:proofErr w:type="spellStart"/>
      <w:r w:rsidRPr="005B582B">
        <w:rPr>
          <w:rFonts w:ascii="Times New Roman" w:hAnsi="Times New Roman" w:cs="Times New Roman"/>
          <w:i/>
          <w:sz w:val="24"/>
          <w:szCs w:val="24"/>
        </w:rPr>
        <w:t>Sylveco</w:t>
      </w:r>
      <w:proofErr w:type="spellEnd"/>
      <w:r w:rsidRPr="005B582B">
        <w:rPr>
          <w:rFonts w:ascii="Times New Roman" w:hAnsi="Times New Roman" w:cs="Times New Roman"/>
          <w:i/>
          <w:sz w:val="24"/>
          <w:szCs w:val="24"/>
        </w:rPr>
        <w:t xml:space="preserve"> dla dzieci 3 + Odżywka ułatwiająca rozczesywanie 150 ml;</w:t>
      </w:r>
    </w:p>
    <w:p w14:paraId="71B98DD1"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bCs/>
          <w:i/>
          <w:sz w:val="24"/>
          <w:szCs w:val="24"/>
        </w:rPr>
      </w:pPr>
      <w:proofErr w:type="spellStart"/>
      <w:r w:rsidRPr="005B582B">
        <w:rPr>
          <w:rFonts w:ascii="Times New Roman" w:hAnsi="Times New Roman" w:cs="Times New Roman"/>
          <w:i/>
          <w:sz w:val="24"/>
          <w:szCs w:val="24"/>
        </w:rPr>
        <w:t>Sylveco</w:t>
      </w:r>
      <w:proofErr w:type="spellEnd"/>
      <w:r w:rsidRPr="005B582B">
        <w:rPr>
          <w:rFonts w:ascii="Times New Roman" w:hAnsi="Times New Roman" w:cs="Times New Roman"/>
          <w:i/>
          <w:sz w:val="24"/>
          <w:szCs w:val="24"/>
        </w:rPr>
        <w:t xml:space="preserve"> dla dzieci 3+ Szampon i odżywka 2w1, 300 ml;</w:t>
      </w:r>
    </w:p>
    <w:p w14:paraId="76828D13"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bCs/>
          <w:i/>
          <w:sz w:val="24"/>
          <w:szCs w:val="24"/>
        </w:rPr>
      </w:pPr>
      <w:proofErr w:type="spellStart"/>
      <w:r w:rsidRPr="005B582B">
        <w:rPr>
          <w:rFonts w:ascii="Times New Roman" w:hAnsi="Times New Roman" w:cs="Times New Roman"/>
          <w:i/>
          <w:sz w:val="24"/>
          <w:szCs w:val="24"/>
        </w:rPr>
        <w:t>Sylveco</w:t>
      </w:r>
      <w:proofErr w:type="spellEnd"/>
      <w:r w:rsidRPr="005B582B">
        <w:rPr>
          <w:rFonts w:ascii="Times New Roman" w:hAnsi="Times New Roman" w:cs="Times New Roman"/>
          <w:i/>
          <w:sz w:val="24"/>
          <w:szCs w:val="24"/>
        </w:rPr>
        <w:t xml:space="preserve"> Krem pielęgnujący dla dzieci do twarzy i ciała 300 ml;</w:t>
      </w:r>
    </w:p>
    <w:p w14:paraId="096AFF60"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rPr>
      </w:pPr>
      <w:proofErr w:type="spellStart"/>
      <w:r w:rsidRPr="005B582B">
        <w:rPr>
          <w:rFonts w:ascii="Times New Roman" w:hAnsi="Times New Roman" w:cs="Times New Roman"/>
          <w:i/>
          <w:sz w:val="24"/>
          <w:szCs w:val="24"/>
        </w:rPr>
        <w:t>Bielenda</w:t>
      </w:r>
      <w:proofErr w:type="spellEnd"/>
      <w:r w:rsidRPr="005B582B">
        <w:rPr>
          <w:rFonts w:ascii="Times New Roman" w:hAnsi="Times New Roman" w:cs="Times New Roman"/>
          <w:i/>
          <w:sz w:val="24"/>
          <w:szCs w:val="24"/>
        </w:rPr>
        <w:t xml:space="preserve"> </w:t>
      </w:r>
      <w:proofErr w:type="spellStart"/>
      <w:r w:rsidRPr="005B582B">
        <w:rPr>
          <w:rFonts w:ascii="Times New Roman" w:hAnsi="Times New Roman" w:cs="Times New Roman"/>
          <w:i/>
          <w:sz w:val="24"/>
          <w:szCs w:val="24"/>
        </w:rPr>
        <w:t>Vege</w:t>
      </w:r>
      <w:proofErr w:type="spellEnd"/>
      <w:r w:rsidRPr="005B582B">
        <w:rPr>
          <w:rFonts w:ascii="Times New Roman" w:hAnsi="Times New Roman" w:cs="Times New Roman"/>
          <w:i/>
          <w:sz w:val="24"/>
          <w:szCs w:val="24"/>
        </w:rPr>
        <w:t xml:space="preserve"> Mama Serum wzmacniające przeciw rozstępom 150 ml;</w:t>
      </w:r>
    </w:p>
    <w:p w14:paraId="68D3C7E2"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rPr>
      </w:pPr>
      <w:proofErr w:type="spellStart"/>
      <w:r w:rsidRPr="005B582B">
        <w:rPr>
          <w:rFonts w:ascii="Times New Roman" w:hAnsi="Times New Roman" w:cs="Times New Roman"/>
          <w:i/>
          <w:sz w:val="24"/>
          <w:szCs w:val="24"/>
        </w:rPr>
        <w:t>Syoss</w:t>
      </w:r>
      <w:proofErr w:type="spellEnd"/>
      <w:r w:rsidRPr="005B582B">
        <w:rPr>
          <w:rFonts w:ascii="Times New Roman" w:hAnsi="Times New Roman" w:cs="Times New Roman"/>
          <w:i/>
          <w:sz w:val="24"/>
          <w:szCs w:val="24"/>
        </w:rPr>
        <w:t xml:space="preserve"> Szampon </w:t>
      </w:r>
      <w:proofErr w:type="spellStart"/>
      <w:r w:rsidRPr="005B582B">
        <w:rPr>
          <w:rFonts w:ascii="Times New Roman" w:hAnsi="Times New Roman" w:cs="Times New Roman"/>
          <w:i/>
          <w:sz w:val="24"/>
          <w:szCs w:val="24"/>
        </w:rPr>
        <w:t>Kreatin</w:t>
      </w:r>
      <w:proofErr w:type="spellEnd"/>
      <w:r w:rsidRPr="005B582B">
        <w:rPr>
          <w:rFonts w:ascii="Times New Roman" w:hAnsi="Times New Roman" w:cs="Times New Roman"/>
          <w:i/>
          <w:sz w:val="24"/>
          <w:szCs w:val="24"/>
        </w:rPr>
        <w:t xml:space="preserve"> do włosów łamliwych 440 ml; </w:t>
      </w:r>
    </w:p>
    <w:p w14:paraId="1FA82A48"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i/>
          <w:sz w:val="24"/>
          <w:szCs w:val="24"/>
        </w:rPr>
      </w:pPr>
      <w:r w:rsidRPr="005B582B">
        <w:rPr>
          <w:rFonts w:ascii="Times New Roman" w:hAnsi="Times New Roman" w:cs="Times New Roman"/>
          <w:i/>
          <w:sz w:val="24"/>
          <w:szCs w:val="24"/>
        </w:rPr>
        <w:t xml:space="preserve">Schwarzkopf </w:t>
      </w:r>
      <w:proofErr w:type="spellStart"/>
      <w:r w:rsidRPr="005B582B">
        <w:rPr>
          <w:rFonts w:ascii="Times New Roman" w:hAnsi="Times New Roman" w:cs="Times New Roman"/>
          <w:i/>
          <w:sz w:val="24"/>
          <w:szCs w:val="24"/>
        </w:rPr>
        <w:t>Gliss</w:t>
      </w:r>
      <w:proofErr w:type="spellEnd"/>
      <w:r w:rsidRPr="005B582B">
        <w:rPr>
          <w:rFonts w:ascii="Times New Roman" w:hAnsi="Times New Roman" w:cs="Times New Roman"/>
          <w:i/>
          <w:sz w:val="24"/>
          <w:szCs w:val="24"/>
        </w:rPr>
        <w:t xml:space="preserve"> Olejek do włosów </w:t>
      </w:r>
      <w:proofErr w:type="spellStart"/>
      <w:r w:rsidRPr="005B582B">
        <w:rPr>
          <w:rFonts w:ascii="Times New Roman" w:hAnsi="Times New Roman" w:cs="Times New Roman"/>
          <w:i/>
          <w:sz w:val="24"/>
          <w:szCs w:val="24"/>
        </w:rPr>
        <w:t>Thermo</w:t>
      </w:r>
      <w:proofErr w:type="spellEnd"/>
      <w:r w:rsidRPr="005B582B">
        <w:rPr>
          <w:rFonts w:ascii="Times New Roman" w:hAnsi="Times New Roman" w:cs="Times New Roman"/>
          <w:i/>
          <w:sz w:val="24"/>
          <w:szCs w:val="24"/>
        </w:rPr>
        <w:t xml:space="preserve"> – </w:t>
      </w:r>
      <w:proofErr w:type="spellStart"/>
      <w:r w:rsidRPr="005B582B">
        <w:rPr>
          <w:rFonts w:ascii="Times New Roman" w:hAnsi="Times New Roman" w:cs="Times New Roman"/>
          <w:i/>
          <w:sz w:val="24"/>
          <w:szCs w:val="24"/>
        </w:rPr>
        <w:t>Protect</w:t>
      </w:r>
      <w:proofErr w:type="spellEnd"/>
      <w:r w:rsidRPr="005B582B">
        <w:rPr>
          <w:rFonts w:ascii="Times New Roman" w:hAnsi="Times New Roman" w:cs="Times New Roman"/>
          <w:i/>
          <w:sz w:val="24"/>
          <w:szCs w:val="24"/>
        </w:rPr>
        <w:t xml:space="preserve"> 150 ml; </w:t>
      </w:r>
    </w:p>
    <w:p w14:paraId="116AC554" w14:textId="77777777" w:rsidR="00551C19" w:rsidRPr="005B582B" w:rsidRDefault="00551C19" w:rsidP="00551C19">
      <w:pPr>
        <w:pStyle w:val="Akapitzlist"/>
        <w:numPr>
          <w:ilvl w:val="0"/>
          <w:numId w:val="14"/>
        </w:numPr>
        <w:spacing w:before="120"/>
        <w:ind w:left="1434" w:hanging="357"/>
        <w:contextualSpacing w:val="0"/>
        <w:jc w:val="both"/>
        <w:rPr>
          <w:rFonts w:ascii="Times New Roman" w:hAnsi="Times New Roman" w:cs="Times New Roman"/>
          <w:bCs/>
          <w:i/>
          <w:sz w:val="24"/>
          <w:szCs w:val="24"/>
        </w:rPr>
      </w:pPr>
      <w:proofErr w:type="spellStart"/>
      <w:r w:rsidRPr="005B582B">
        <w:rPr>
          <w:rFonts w:ascii="Times New Roman" w:hAnsi="Times New Roman" w:cs="Times New Roman"/>
          <w:i/>
          <w:sz w:val="24"/>
          <w:szCs w:val="24"/>
        </w:rPr>
        <w:t>Gosh</w:t>
      </w:r>
      <w:proofErr w:type="spellEnd"/>
      <w:r w:rsidRPr="005B582B">
        <w:rPr>
          <w:rFonts w:ascii="Times New Roman" w:hAnsi="Times New Roman" w:cs="Times New Roman"/>
          <w:i/>
          <w:sz w:val="24"/>
          <w:szCs w:val="24"/>
        </w:rPr>
        <w:t xml:space="preserve"> </w:t>
      </w:r>
      <w:proofErr w:type="spellStart"/>
      <w:r w:rsidRPr="005B582B">
        <w:rPr>
          <w:rFonts w:ascii="Times New Roman" w:hAnsi="Times New Roman" w:cs="Times New Roman"/>
          <w:i/>
          <w:sz w:val="24"/>
          <w:szCs w:val="24"/>
        </w:rPr>
        <w:t>Macadamia</w:t>
      </w:r>
      <w:proofErr w:type="spellEnd"/>
      <w:r w:rsidRPr="005B582B">
        <w:rPr>
          <w:rFonts w:ascii="Times New Roman" w:hAnsi="Times New Roman" w:cs="Times New Roman"/>
          <w:i/>
          <w:sz w:val="24"/>
          <w:szCs w:val="24"/>
        </w:rPr>
        <w:t xml:space="preserve"> Oli Odżywka do włosów 230 ml,</w:t>
      </w:r>
    </w:p>
    <w:p w14:paraId="4820F1B2" w14:textId="77777777" w:rsidR="00551C19" w:rsidRPr="000E1944" w:rsidRDefault="00551C19" w:rsidP="00551C19">
      <w:pPr>
        <w:spacing w:before="120"/>
        <w:ind w:left="1080"/>
        <w:jc w:val="both"/>
        <w:rPr>
          <w:rFonts w:ascii="Times New Roman" w:hAnsi="Times New Roman" w:cs="Times New Roman"/>
          <w:sz w:val="24"/>
          <w:szCs w:val="24"/>
          <w:lang w:eastAsia="x-none"/>
        </w:rPr>
      </w:pPr>
      <w:r w:rsidRPr="000E1944">
        <w:rPr>
          <w:rFonts w:ascii="Times New Roman" w:hAnsi="Times New Roman" w:cs="Times New Roman"/>
          <w:sz w:val="24"/>
          <w:szCs w:val="24"/>
          <w:lang w:eastAsia="x-none"/>
        </w:rPr>
        <w:t>(przy produktach pod poz. II. 1-4 nie uwidoczniono cen jednostkowych, a przy produktach pod poz. II, 5-19 znajdowały się nieprawidłowo wyliczone ceny jednostkowe)</w:t>
      </w:r>
    </w:p>
    <w:p w14:paraId="32E50CC3" w14:textId="77777777" w:rsidR="00551C19" w:rsidRPr="000E1944" w:rsidRDefault="00551C19" w:rsidP="00551C19">
      <w:pPr>
        <w:spacing w:before="120"/>
        <w:ind w:left="372" w:firstLine="708"/>
        <w:jc w:val="both"/>
        <w:rPr>
          <w:rFonts w:ascii="Times New Roman" w:hAnsi="Times New Roman" w:cs="Times New Roman"/>
          <w:sz w:val="24"/>
          <w:szCs w:val="24"/>
        </w:rPr>
      </w:pPr>
      <w:r w:rsidRPr="000E1944">
        <w:rPr>
          <w:rFonts w:ascii="Times New Roman" w:hAnsi="Times New Roman" w:cs="Times New Roman"/>
          <w:sz w:val="24"/>
          <w:szCs w:val="24"/>
        </w:rPr>
        <w:t xml:space="preserve">co narusza art. 4 ust. 1 ustawy oraz § 3 ust. 2 rozporządzenia. </w:t>
      </w:r>
    </w:p>
    <w:p w14:paraId="1827592D"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Powyższe ustalenia udokumentowano w protokole kontroli DT.8361.8.2022 z dnia</w:t>
      </w:r>
      <w:r>
        <w:rPr>
          <w:rFonts w:ascii="Times New Roman" w:eastAsia="Times New Roman" w:hAnsi="Times New Roman" w:cs="Times New Roman"/>
          <w:sz w:val="24"/>
          <w:szCs w:val="24"/>
          <w:lang w:eastAsia="zh-CN"/>
        </w:rPr>
        <w:br/>
        <w:t>18 lutego 2022 r. wraz z załącznikami do którego strona nie wniosła uwag.</w:t>
      </w:r>
    </w:p>
    <w:p w14:paraId="3894E000" w14:textId="77777777" w:rsidR="00551C19" w:rsidRPr="00A86062" w:rsidRDefault="00551C19" w:rsidP="00551C19">
      <w:pPr>
        <w:suppressAutoHyphens/>
        <w:spacing w:before="120"/>
        <w:jc w:val="both"/>
        <w:rPr>
          <w:rFonts w:ascii="Times New Roman" w:eastAsia="Times New Roman" w:hAnsi="Times New Roman" w:cs="Times New Roman"/>
          <w:sz w:val="24"/>
          <w:szCs w:val="24"/>
          <w:lang w:eastAsia="zh-CN"/>
        </w:rPr>
      </w:pPr>
      <w:r w:rsidRPr="00A86062">
        <w:rPr>
          <w:rFonts w:ascii="Times New Roman" w:eastAsia="Times New Roman" w:hAnsi="Times New Roman" w:cs="Times New Roman"/>
          <w:sz w:val="24"/>
          <w:szCs w:val="24"/>
          <w:lang w:eastAsia="zh-CN"/>
        </w:rPr>
        <w:t>Kontrolowany przedsiębiorca, po ujawnieniu nieprawidłowości w tym zakresie, dobrowolnie</w:t>
      </w:r>
      <w:r>
        <w:rPr>
          <w:rFonts w:ascii="Times New Roman" w:eastAsia="Times New Roman" w:hAnsi="Times New Roman" w:cs="Times New Roman"/>
          <w:sz w:val="24"/>
          <w:szCs w:val="24"/>
          <w:lang w:eastAsia="zh-CN"/>
        </w:rPr>
        <w:br/>
      </w:r>
      <w:r w:rsidRPr="00A86062">
        <w:rPr>
          <w:rFonts w:ascii="Times New Roman" w:eastAsia="Times New Roman" w:hAnsi="Times New Roman" w:cs="Times New Roman"/>
          <w:sz w:val="24"/>
          <w:szCs w:val="24"/>
          <w:lang w:eastAsia="zh-CN"/>
        </w:rPr>
        <w:t>i niezwłocznie uwidocznił brakujące ceny oraz ceny jednostkowe.</w:t>
      </w:r>
      <w:r>
        <w:rPr>
          <w:rFonts w:ascii="Times New Roman" w:eastAsia="Times New Roman" w:hAnsi="Times New Roman" w:cs="Times New Roman"/>
          <w:sz w:val="24"/>
          <w:szCs w:val="24"/>
          <w:lang w:eastAsia="zh-CN"/>
        </w:rPr>
        <w:t xml:space="preserve"> </w:t>
      </w:r>
    </w:p>
    <w:p w14:paraId="426232DF"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związku ze stwierdzonymi nieprawidłowościami, pismem z dnia 8 listopada 2022 r. Podkarpacki Wojewódzki Inspektor Inspekcji Handlowej zawiadomił stronę o wszczęciu</w:t>
      </w:r>
      <w:r>
        <w:rPr>
          <w:rFonts w:ascii="Times New Roman" w:eastAsia="Times New Roman" w:hAnsi="Times New Roman" w:cs="Times New Roman"/>
          <w:sz w:val="24"/>
          <w:szCs w:val="24"/>
          <w:lang w:eastAsia="zh-CN"/>
        </w:rPr>
        <w:br/>
        <w:t xml:space="preserve">z urzędu postępowania administracyjnego w trybie art. 6 ust. 1 ustawy z tytułu niewykonania </w:t>
      </w:r>
      <w:r>
        <w:rPr>
          <w:rFonts w:ascii="Times New Roman" w:eastAsia="Times New Roman" w:hAnsi="Times New Roman" w:cs="Times New Roman"/>
          <w:sz w:val="24"/>
          <w:szCs w:val="24"/>
          <w:lang w:eastAsia="zh-CN"/>
        </w:rPr>
        <w:lastRenderedPageBreak/>
        <w:t>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2021.</w:t>
      </w:r>
    </w:p>
    <w:p w14:paraId="4C466ACE"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bookmarkStart w:id="4" w:name="_Hlk115772043"/>
      <w:r>
        <w:rPr>
          <w:rFonts w:ascii="Times New Roman" w:eastAsia="Times New Roman" w:hAnsi="Times New Roman" w:cs="Times New Roman"/>
          <w:sz w:val="24"/>
          <w:szCs w:val="24"/>
          <w:lang w:eastAsia="zh-CN"/>
        </w:rPr>
        <w:t>Podkarpacki Wojewódzki Inspektor Inspekcji Handlowej postanowieniem z dnia 8 listopada 2022 r. włączył w poczet dowodów w sprawie protokół kontroli DK.8361.35.2021 z dnia</w:t>
      </w:r>
      <w:r>
        <w:rPr>
          <w:rFonts w:ascii="Times New Roman" w:eastAsia="Times New Roman" w:hAnsi="Times New Roman" w:cs="Times New Roman"/>
          <w:sz w:val="24"/>
          <w:szCs w:val="24"/>
          <w:lang w:eastAsia="zh-CN"/>
        </w:rPr>
        <w:br/>
        <w:t xml:space="preserve">27 kwietnia 2021 r. wraz z załącznikami oraz Decyzję </w:t>
      </w:r>
      <w:bookmarkStart w:id="5" w:name="_Hlk115774513"/>
      <w:r>
        <w:rPr>
          <w:rFonts w:ascii="Times New Roman" w:eastAsia="Times New Roman" w:hAnsi="Times New Roman" w:cs="Times New Roman"/>
          <w:sz w:val="24"/>
          <w:szCs w:val="24"/>
          <w:lang w:eastAsia="zh-CN"/>
        </w:rPr>
        <w:t>DK.8361.35.2021 z dnia 30 sierpnia 2021 r.</w:t>
      </w:r>
      <w:bookmarkEnd w:id="5"/>
    </w:p>
    <w:bookmarkEnd w:id="4"/>
    <w:p w14:paraId="447C39DA"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dniu 21 listopada 2022 r. do Delegatury w Tarnobrzegu Wojewódzkiego Inspektoratu Inspekcji Handlowej w Rzeszowie wpłynęło od strony pismo z dnia 18 listopada 2022 r.</w:t>
      </w:r>
      <w:r>
        <w:rPr>
          <w:rFonts w:ascii="Times New Roman" w:eastAsia="Times New Roman" w:hAnsi="Times New Roman" w:cs="Times New Roman"/>
          <w:sz w:val="24"/>
          <w:szCs w:val="24"/>
          <w:lang w:eastAsia="zh-CN"/>
        </w:rPr>
        <w:br/>
        <w:t>z wymaganymi informacjami (wielkość obrotu i przychodu za rok 2021).</w:t>
      </w:r>
    </w:p>
    <w:bookmarkEnd w:id="3"/>
    <w:p w14:paraId="6CC431F1" w14:textId="77777777" w:rsidR="00551C19" w:rsidRDefault="00551C19" w:rsidP="00551C19">
      <w:pPr>
        <w:suppressAutoHyphens/>
        <w:spacing w:before="24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color w:val="000000"/>
          <w:sz w:val="24"/>
          <w:szCs w:val="24"/>
          <w:lang w:eastAsia="zh-CN"/>
        </w:rPr>
        <w:t>Podkarpack</w:t>
      </w:r>
      <w:r>
        <w:rPr>
          <w:rFonts w:ascii="Times New Roman" w:eastAsia="Times New Roman" w:hAnsi="Times New Roman" w:cs="Times New Roman"/>
          <w:b/>
          <w:sz w:val="24"/>
          <w:szCs w:val="24"/>
          <w:lang w:eastAsia="zh-CN"/>
        </w:rPr>
        <w:t>i Wojewódzki Inspektor Inspekcji Handlowej ustalił i stwierdził, co następuje:</w:t>
      </w:r>
    </w:p>
    <w:p w14:paraId="3DBCCAE9"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Zgodnie </w:t>
      </w:r>
      <w:bookmarkStart w:id="6" w:name="_Hlk148943006"/>
      <w:r>
        <w:rPr>
          <w:rFonts w:ascii="Times New Roman" w:eastAsia="Times New Roman" w:hAnsi="Times New Roman" w:cs="Times New Roman"/>
          <w:sz w:val="24"/>
          <w:szCs w:val="24"/>
          <w:lang w:eastAsia="zh-CN"/>
        </w:rPr>
        <w:t>z art. 6 ust. 1 ustawy karę pieniężną na przedsiębiorcę, który nie wykonuje obowiązku uwidaczniania w miejscu sprzedaży detalicznej cen i cen jednostkowych nakłada wojewódzki inspektor Inspekcji Handlowej. W związku z tym, że naruszenie miało miejsce w miejscowości Tarnobrzeg, (woj. podkarpackie) właściwym do prowadzenia postępowania i nałożenia kary jest Podkarpacki Wojewódzki Inspektor Inspekcji Handlowej.</w:t>
      </w:r>
    </w:p>
    <w:p w14:paraId="0EC116E7" w14:textId="77777777" w:rsidR="00551C19" w:rsidRDefault="00551C19" w:rsidP="00551C19">
      <w:pPr>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3 ust. 1 pkt 3 ustawy, przedsiębiorca to podmiot, o którym mowa w art. 4 ust. 1 lub 2 ustawy Prawo przedsiębiorców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20984F9F" w14:textId="77777777" w:rsidR="00551C19" w:rsidRDefault="00551C19" w:rsidP="00551C19">
      <w:pPr>
        <w:suppressAutoHyphen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Zgodnie z art. 4 ust. 1 ustawy w</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miejscu sprzedaży detalicznej i świadczenia usług uwidacznia się cenę oraz cenę jednostkową towaru (usługi) w sposób jednoznaczny, niebudzący wątpliwości oraz umożliwiający porównanie cen.</w:t>
      </w:r>
    </w:p>
    <w:p w14:paraId="0E3346FB"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Pod pojęciem ceny ustawa rozumie wartość wyrażoną w jednostkach pieniężnych, którą kupujący jest obowiązany zapłacić przedsiębiorcy za towar lub usługę (art. 3 ust. 1 pkt 1 ustawy). </w:t>
      </w:r>
    </w:p>
    <w:p w14:paraId="6036B1D8"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Pod pojęciem ceny jednostkowej ustawa rozumie cenę ustaloną za jednostkę określonego towaru (usługi), którego ilość lub liczba jest wyrażona w jednostkach miar w rozumieniu przepisów o miarach (art. 3 ust. 1 pkt 2 ustawy).</w:t>
      </w:r>
    </w:p>
    <w:p w14:paraId="2D51A12F" w14:textId="77777777" w:rsidR="00551C19" w:rsidRDefault="00551C19" w:rsidP="00551C19">
      <w:pPr>
        <w:tabs>
          <w:tab w:val="left" w:pos="0"/>
          <w:tab w:val="left" w:pos="708"/>
        </w:tabs>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 3 ust. 1 i 2 rozporządzenia, cenę uwidacznia się w miejscu ogólnodostępnym</w:t>
      </w:r>
      <w:r>
        <w:rPr>
          <w:rFonts w:ascii="Times New Roman" w:eastAsia="Times New Roman" w:hAnsi="Times New Roman" w:cs="Times New Roman"/>
          <w:color w:val="000000"/>
          <w:sz w:val="24"/>
          <w:szCs w:val="24"/>
          <w:lang w:eastAsia="pl-PL"/>
        </w:rPr>
        <w:br/>
        <w:t>i dobrze widocznym dla konsumentów, na danym towarze, bezpośrednio przy towarze lub</w:t>
      </w:r>
      <w:r>
        <w:rPr>
          <w:rFonts w:ascii="Times New Roman" w:eastAsia="Times New Roman" w:hAnsi="Times New Roman" w:cs="Times New Roman"/>
          <w:color w:val="000000"/>
          <w:sz w:val="24"/>
          <w:szCs w:val="24"/>
          <w:lang w:eastAsia="pl-PL"/>
        </w:rPr>
        <w:br/>
        <w:t xml:space="preserve">w bliskości towaru, którego dotyczy. Ponadto wskazuje się, iż cenę i cenę jednostkową uwidacznia się w szczególności: na wywieszce, w cenniku, w katalogu, na obwolucie, w postaci nadruku lub napisu na towarze lub opakowaniu. </w:t>
      </w:r>
    </w:p>
    <w:p w14:paraId="2FA14943" w14:textId="77777777" w:rsidR="00551C19" w:rsidRDefault="00551C19" w:rsidP="00551C19">
      <w:pPr>
        <w:suppressAutoHyphen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 pojęciem wywieszki rozumieć należy etykietę, metkę, tabliczkę lub plakat; wywieszka może mieć formę wyświetlacza elektronicznego (§ 2 pkt 4 rozporządzenia).</w:t>
      </w:r>
    </w:p>
    <w:p w14:paraId="59846A3A" w14:textId="77777777" w:rsidR="00551C19" w:rsidRDefault="00551C19" w:rsidP="00551C19">
      <w:pPr>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w:t>
      </w:r>
      <w:r>
        <w:rPr>
          <w:rFonts w:ascii="Times New Roman" w:eastAsia="Times New Roman" w:hAnsi="Times New Roman" w:cs="Times New Roman"/>
          <w:sz w:val="24"/>
          <w:szCs w:val="24"/>
          <w:lang w:eastAsia="zh-CN"/>
        </w:rPr>
        <w:lastRenderedPageBreak/>
        <w:t xml:space="preserve">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47EC1992"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6 ust. 1 ustawy, jeżeli p</w:t>
      </w:r>
      <w:r>
        <w:rPr>
          <w:rFonts w:ascii="Times New Roman" w:eastAsia="Times New Roman" w:hAnsi="Times New Roman" w:cs="Times New Roman"/>
          <w:color w:val="000000"/>
          <w:sz w:val="24"/>
          <w:szCs w:val="24"/>
          <w:lang w:eastAsia="zh-CN"/>
        </w:rPr>
        <w:t>rzedsiębiorca nie wykonuje obowiązków, o których mowa w art. 4 ustawy, wojewódzki inspektor Inspekcji Handlowej nakłada na niego, w drodze decyzji, karę pieniężną do wysokości 20000 zł.</w:t>
      </w:r>
      <w:r>
        <w:rPr>
          <w:rFonts w:ascii="Times New Roman" w:eastAsia="Times New Roman" w:hAnsi="Times New Roman" w:cs="Times New Roman"/>
          <w:sz w:val="24"/>
          <w:szCs w:val="24"/>
          <w:lang w:eastAsia="zh-CN"/>
        </w:rPr>
        <w:t xml:space="preserve"> Przy ustalaniu wysokości kary pieniężnej, zgodnie z art. 6 ust. 3 ustawy, wojewódzki inspektor Inspekcji Handlowej uwzględnia stopień naruszenia obowiązków oraz dotychczasową działalność przedsiębiorcy, a także wielkość jego obrotów i przychodu.</w:t>
      </w:r>
    </w:p>
    <w:p w14:paraId="479DE276" w14:textId="02D210E5" w:rsidR="00551C19" w:rsidRDefault="00551C19" w:rsidP="00551C19">
      <w:pPr>
        <w:tabs>
          <w:tab w:val="left" w:pos="708"/>
        </w:tabs>
        <w:spacing w:before="120"/>
        <w:jc w:val="both"/>
        <w:rPr>
          <w:rFonts w:ascii="Times New Roman" w:hAnsi="Times New Roman" w:cs="Times New Roman"/>
          <w:sz w:val="24"/>
          <w:szCs w:val="24"/>
        </w:rPr>
      </w:pPr>
      <w:r>
        <w:rPr>
          <w:rFonts w:ascii="Times New Roman" w:hAnsi="Times New Roman" w:cs="Times New Roman"/>
          <w:color w:val="000000"/>
          <w:sz w:val="24"/>
          <w:szCs w:val="24"/>
        </w:rPr>
        <w:t>W przedmiotowej sprawie, w trakcie kontroli przeprowadzonej w dniach 18 lutego i 2 marca 2022 r.</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w miejscu sprzedaży detalicznej tj. </w:t>
      </w:r>
      <w:r>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lang w:eastAsia="pl-PL"/>
        </w:rPr>
        <w:t xml:space="preserve">Sklepie Drogeria </w:t>
      </w:r>
      <w:r w:rsidR="00CB4E24" w:rsidRPr="005E7228">
        <w:rPr>
          <w:rFonts w:ascii="Times New Roman" w:eastAsia="Times New Roman" w:hAnsi="Times New Roman" w:cs="Times New Roman"/>
          <w:b/>
          <w:sz w:val="24"/>
          <w:szCs w:val="24"/>
          <w:lang w:eastAsia="pl-PL"/>
        </w:rPr>
        <w:t>(dane zanonimizowane)</w:t>
      </w:r>
      <w:r w:rsidR="00CB4E2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Tarnobrzeg</w:t>
      </w:r>
      <w:r>
        <w:rPr>
          <w:rFonts w:ascii="Times New Roman" w:eastAsia="Times New Roman" w:hAnsi="Times New Roman" w:cs="Times New Roman"/>
          <w:sz w:val="24"/>
          <w:szCs w:val="24"/>
          <w:lang w:eastAsia="zh-CN"/>
        </w:rPr>
        <w:t>,</w:t>
      </w:r>
      <w:r>
        <w:rPr>
          <w:rFonts w:ascii="Times New Roman" w:hAnsi="Times New Roman" w:cs="Times New Roman"/>
          <w:color w:val="000000"/>
          <w:sz w:val="24"/>
          <w:szCs w:val="24"/>
        </w:rPr>
        <w:t xml:space="preserve"> należącym do </w:t>
      </w:r>
      <w:r>
        <w:rPr>
          <w:rFonts w:ascii="Times New Roman" w:hAnsi="Times New Roman" w:cs="Times New Roman"/>
          <w:sz w:val="24"/>
          <w:szCs w:val="24"/>
        </w:rPr>
        <w:t>kontrolowanego</w:t>
      </w:r>
      <w:r>
        <w:rPr>
          <w:rFonts w:ascii="Times New Roman" w:hAnsi="Times New Roman" w:cs="Times New Roman"/>
          <w:bCs/>
          <w:sz w:val="24"/>
          <w:szCs w:val="24"/>
        </w:rPr>
        <w:t>, ustalono, iż strona nie dopełniła wynikającego z art. 4 ust. 1 ustawy obowiązków przy łącznie 20 rodzajach produktów oferowanych do sprzedaży, poprzez nieuwidocznienie ich cen czy też cen jednostkowych, w sposób jednoznaczny, nie budzący wątpliwości i umożliwiający porównanie ich cen tj. w sposób zgodny z wymaganiami określonymi w ustawie i rozporządzeniu.</w:t>
      </w:r>
    </w:p>
    <w:p w14:paraId="0F059C57" w14:textId="4FDED830" w:rsidR="00551C19" w:rsidRDefault="00551C19" w:rsidP="00551C19">
      <w:pPr>
        <w:tabs>
          <w:tab w:val="left" w:pos="0"/>
          <w:tab w:val="left" w:pos="708"/>
        </w:tabs>
        <w:spacing w:before="120"/>
        <w:jc w:val="both"/>
        <w:rPr>
          <w:rFonts w:ascii="Times New Roman" w:eastAsia="Times New Roman" w:hAnsi="Times New Roman" w:cs="Times New Roman"/>
          <w:iCs/>
          <w:sz w:val="24"/>
          <w:szCs w:val="24"/>
          <w:lang w:eastAsia="pl-PL"/>
        </w:rPr>
      </w:pPr>
      <w:bookmarkStart w:id="7" w:name="_Hlk115771094"/>
      <w:r>
        <w:rPr>
          <w:rFonts w:ascii="Times New Roman" w:eastAsia="Times New Roman" w:hAnsi="Times New Roman" w:cs="Times New Roman"/>
          <w:iCs/>
          <w:sz w:val="24"/>
          <w:szCs w:val="24"/>
          <w:lang w:eastAsia="pl-PL"/>
        </w:rPr>
        <w:t xml:space="preserve">Ponadto na podstawie zebranych w sprawie dowodów, Podkarpacki Wojewódzki Inspektor Inspekcji Handlowej ustalił, iż strona nie wykonała już wcześniej obowiązków, o których mowa w art. 4 ustawy, tj. </w:t>
      </w:r>
      <w:r>
        <w:rPr>
          <w:rFonts w:ascii="Times New Roman" w:eastAsia="Times New Roman" w:hAnsi="Times New Roman" w:cs="Times New Roman"/>
          <w:sz w:val="24"/>
          <w:szCs w:val="24"/>
          <w:lang w:eastAsia="pl-PL"/>
        </w:rPr>
        <w:t xml:space="preserve">w sklepie Drogeria </w:t>
      </w:r>
      <w:r w:rsidR="00CB4E24" w:rsidRPr="005E7228">
        <w:rPr>
          <w:rFonts w:ascii="Times New Roman" w:eastAsia="Times New Roman" w:hAnsi="Times New Roman" w:cs="Times New Roman"/>
          <w:b/>
          <w:sz w:val="24"/>
          <w:szCs w:val="24"/>
          <w:lang w:eastAsia="pl-PL"/>
        </w:rPr>
        <w:t>(dane zanonimizowane)</w:t>
      </w:r>
      <w:r w:rsidR="00CB4E2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Krosno </w:t>
      </w:r>
      <w:r w:rsidR="00CB4E24" w:rsidRPr="005E7228">
        <w:rPr>
          <w:rFonts w:ascii="Times New Roman" w:eastAsia="Times New Roman" w:hAnsi="Times New Roman" w:cs="Times New Roman"/>
          <w:b/>
          <w:sz w:val="24"/>
          <w:szCs w:val="24"/>
          <w:lang w:eastAsia="pl-PL"/>
        </w:rPr>
        <w:t>(dane zanonimizowane)</w:t>
      </w:r>
      <w:r w:rsidR="00CB4E2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 co udokumentowano w protokole kontroli o sygnaturze DK.8361.35.2021 z dnia 27 kwietnia 2021 r., </w:t>
      </w:r>
      <w:r>
        <w:rPr>
          <w:rFonts w:ascii="Times New Roman" w:eastAsia="Times New Roman" w:hAnsi="Times New Roman" w:cs="Times New Roman"/>
          <w:iCs/>
          <w:sz w:val="24"/>
          <w:szCs w:val="24"/>
          <w:lang w:eastAsia="pl-PL"/>
        </w:rPr>
        <w:t xml:space="preserve">Decyzją sygn. </w:t>
      </w:r>
      <w:r>
        <w:rPr>
          <w:rFonts w:ascii="Times New Roman" w:eastAsia="Times New Roman" w:hAnsi="Times New Roman" w:cs="Times New Roman"/>
          <w:sz w:val="24"/>
          <w:szCs w:val="24"/>
          <w:lang w:eastAsia="pl-PL"/>
        </w:rPr>
        <w:t>DK.8361.31.2021 z dnia</w:t>
      </w:r>
      <w:r w:rsidR="00CB4E2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30 sierpnia 2021 r., </w:t>
      </w:r>
      <w:r>
        <w:rPr>
          <w:rFonts w:ascii="Times New Roman" w:eastAsia="Times New Roman" w:hAnsi="Times New Roman" w:cs="Times New Roman"/>
          <w:iCs/>
          <w:sz w:val="24"/>
          <w:szCs w:val="24"/>
          <w:lang w:eastAsia="pl-PL"/>
        </w:rPr>
        <w:t xml:space="preserve">odstąpiono od nałożenia kary pieniężnej i pouczając o obowiązku uwidaczniania cen w sposób zgodny z ustawą i rozporządzeniem oraz o tym, że w przypadku ponownego stwierdzenia przez Podkarpackiego Wojewódzkiego Inspektora Inspekcji Handlowej prowadzenia sprzedaży detalicznej wbrew postanowieniom art. 4 ust. 1 ustawy, zostanie nałożona kara na podstawie wyżej wymienionego przepisu, bez względu na wagę naruszenia. </w:t>
      </w:r>
      <w:bookmarkEnd w:id="7"/>
    </w:p>
    <w:p w14:paraId="654B766B" w14:textId="7F03CB80" w:rsidR="00551C19" w:rsidRDefault="00551C19" w:rsidP="00551C19">
      <w:pPr>
        <w:spacing w:before="120"/>
        <w:rPr>
          <w:rFonts w:ascii="Times New Roman" w:hAnsi="Times New Roman" w:cs="Times New Roman"/>
          <w:b/>
          <w:iCs/>
          <w:sz w:val="24"/>
          <w:szCs w:val="24"/>
          <w:lang w:eastAsia="zh-CN"/>
        </w:rPr>
      </w:pPr>
      <w:r>
        <w:rPr>
          <w:rFonts w:ascii="Times New Roman" w:hAnsi="Times New Roman" w:cs="Times New Roman"/>
          <w:iCs/>
          <w:sz w:val="24"/>
          <w:szCs w:val="24"/>
          <w:lang w:eastAsia="zh-CN"/>
        </w:rPr>
        <w:t xml:space="preserve">W związku z powyższym spełnione zostały przesłanki do nałożenia przez wojewódzkiego inspektora Inspekcji Handlowej kary pieniężnej przewidzianej w art. 6 ust. 1 ustawy. W powyższej sprawie Podkarpacki Wojewódzki Inspektor Inspekcji Handlowej wymierzył stronie karę pieniężną w wysokości </w:t>
      </w:r>
      <w:r w:rsidR="00673649">
        <w:rPr>
          <w:rFonts w:ascii="Times New Roman" w:hAnsi="Times New Roman" w:cs="Times New Roman"/>
          <w:b/>
          <w:iCs/>
          <w:sz w:val="24"/>
          <w:szCs w:val="24"/>
          <w:lang w:eastAsia="zh-CN"/>
        </w:rPr>
        <w:t>3</w:t>
      </w:r>
      <w:r>
        <w:rPr>
          <w:rFonts w:ascii="Times New Roman" w:hAnsi="Times New Roman" w:cs="Times New Roman"/>
          <w:b/>
          <w:iCs/>
          <w:sz w:val="24"/>
          <w:szCs w:val="24"/>
          <w:lang w:eastAsia="zh-CN"/>
        </w:rPr>
        <w:t xml:space="preserve">000 zł. </w:t>
      </w:r>
    </w:p>
    <w:p w14:paraId="1B0AC549" w14:textId="77777777" w:rsidR="00551C19" w:rsidRDefault="00551C19" w:rsidP="00551C19">
      <w:pPr>
        <w:spacing w:before="120"/>
        <w:rPr>
          <w:rFonts w:ascii="Times New Roman" w:hAnsi="Times New Roman" w:cs="Times New Roman"/>
          <w:sz w:val="24"/>
          <w:szCs w:val="24"/>
          <w:lang w:eastAsia="zh-CN"/>
        </w:rPr>
      </w:pPr>
      <w:r>
        <w:rPr>
          <w:rFonts w:ascii="Times New Roman" w:hAnsi="Times New Roman" w:cs="Times New Roman"/>
          <w:sz w:val="24"/>
          <w:szCs w:val="24"/>
          <w:lang w:eastAsia="zh-CN"/>
        </w:rPr>
        <w:t>Wymierzając ją wziął pod uwagę, zgodnie z art. 6 ust. 3 ustawy:</w:t>
      </w:r>
    </w:p>
    <w:p w14:paraId="073F2FE7" w14:textId="77777777" w:rsidR="00551C19" w:rsidRPr="00B80359" w:rsidRDefault="00551C19" w:rsidP="00551C19">
      <w:pPr>
        <w:numPr>
          <w:ilvl w:val="0"/>
          <w:numId w:val="6"/>
        </w:numPr>
        <w:suppressAutoHyphens/>
        <w:spacing w:before="120"/>
        <w:jc w:val="both"/>
        <w:rPr>
          <w:rFonts w:ascii="Times New Roman" w:eastAsia="Times New Roman" w:hAnsi="Times New Roman" w:cs="Times New Roman"/>
          <w:sz w:val="24"/>
          <w:szCs w:val="24"/>
          <w:lang w:eastAsia="ar-SA"/>
        </w:rPr>
      </w:pPr>
      <w:r w:rsidRPr="005B582B">
        <w:rPr>
          <w:rFonts w:ascii="Times New Roman" w:hAnsi="Times New Roman" w:cs="Times New Roman"/>
          <w:b/>
          <w:bCs/>
          <w:sz w:val="24"/>
          <w:szCs w:val="24"/>
          <w:lang w:eastAsia="zh-CN"/>
        </w:rPr>
        <w:t>stopień naruszenia obowiązków</w:t>
      </w:r>
      <w:r w:rsidRPr="005B582B">
        <w:rPr>
          <w:rFonts w:ascii="Times New Roman" w:hAnsi="Times New Roman" w:cs="Times New Roman"/>
          <w:sz w:val="24"/>
          <w:szCs w:val="24"/>
          <w:lang w:eastAsia="zh-CN"/>
        </w:rPr>
        <w:t xml:space="preserve"> – naruszenie obowiązków dotyczących uwidaczniania cen i cen jednostkowych odnośnie 20 wyrywkowo wytypowanych rodzajów wyrobów na 100 sprawdzonych - stanowi </w:t>
      </w:r>
      <w:r w:rsidRPr="005B582B">
        <w:rPr>
          <w:rFonts w:ascii="Times New Roman" w:hAnsi="Times New Roman" w:cs="Times New Roman"/>
          <w:b/>
          <w:sz w:val="24"/>
          <w:szCs w:val="24"/>
          <w:lang w:eastAsia="zh-CN"/>
        </w:rPr>
        <w:t>20%</w:t>
      </w:r>
      <w:r w:rsidRPr="005B582B">
        <w:rPr>
          <w:rFonts w:ascii="Times New Roman" w:hAnsi="Times New Roman" w:cs="Times New Roman"/>
          <w:sz w:val="24"/>
          <w:szCs w:val="24"/>
          <w:lang w:eastAsia="zh-CN"/>
        </w:rPr>
        <w:t xml:space="preserve"> nieprawidłowości. </w:t>
      </w:r>
      <w:r w:rsidRPr="005B582B">
        <w:rPr>
          <w:rFonts w:ascii="Times New Roman" w:eastAsia="Times New Roman" w:hAnsi="Times New Roman" w:cs="Times New Roman"/>
          <w:sz w:val="24"/>
          <w:szCs w:val="24"/>
          <w:lang w:eastAsia="zh-CN"/>
        </w:rPr>
        <w:t xml:space="preserve">Wskutek ujawnionych nieprawidłowości konsument pozbawiony był informacji odnośnie: </w:t>
      </w:r>
      <w:r w:rsidRPr="005B582B">
        <w:rPr>
          <w:rFonts w:ascii="Times New Roman" w:eastAsia="Calibri" w:hAnsi="Times New Roman" w:cs="Times New Roman"/>
          <w:bCs/>
          <w:sz w:val="24"/>
          <w:szCs w:val="24"/>
        </w:rPr>
        <w:t xml:space="preserve">ceny i ceny jednostkowej przy 1 produkcie </w:t>
      </w:r>
      <w:r w:rsidRPr="005B582B">
        <w:rPr>
          <w:rFonts w:ascii="Times New Roman" w:eastAsia="Calibri" w:hAnsi="Times New Roman" w:cs="Times New Roman"/>
          <w:sz w:val="24"/>
          <w:szCs w:val="24"/>
        </w:rPr>
        <w:t xml:space="preserve">oraz ceny jednostkowej dla 19 produktach, </w:t>
      </w:r>
      <w:r w:rsidRPr="00B80359">
        <w:rPr>
          <w:rFonts w:ascii="Times New Roman" w:eastAsia="Times New Roman" w:hAnsi="Times New Roman" w:cs="Times New Roman"/>
          <w:sz w:val="24"/>
          <w:szCs w:val="24"/>
          <w:lang w:eastAsia="ar-SA"/>
        </w:rPr>
        <w:t xml:space="preserve">co </w:t>
      </w:r>
      <w:r>
        <w:rPr>
          <w:rFonts w:ascii="Times New Roman" w:eastAsia="Times New Roman" w:hAnsi="Times New Roman" w:cs="Times New Roman"/>
          <w:sz w:val="24"/>
          <w:szCs w:val="24"/>
          <w:lang w:eastAsia="ar-SA"/>
        </w:rPr>
        <w:t xml:space="preserve">m.in. </w:t>
      </w:r>
      <w:r w:rsidRPr="00B80359">
        <w:rPr>
          <w:rFonts w:ascii="Times New Roman" w:eastAsia="Times New Roman" w:hAnsi="Times New Roman" w:cs="Times New Roman"/>
          <w:sz w:val="24"/>
          <w:szCs w:val="24"/>
          <w:lang w:eastAsia="ar-SA"/>
        </w:rPr>
        <w:t>ograniczało prawa konsumenta do nieskr</w:t>
      </w:r>
      <w:r>
        <w:rPr>
          <w:rFonts w:ascii="Times New Roman" w:eastAsia="Times New Roman" w:hAnsi="Times New Roman" w:cs="Times New Roman"/>
          <w:sz w:val="24"/>
          <w:szCs w:val="24"/>
          <w:lang w:eastAsia="ar-SA"/>
        </w:rPr>
        <w:t>ę</w:t>
      </w:r>
      <w:r w:rsidRPr="00B80359">
        <w:rPr>
          <w:rFonts w:ascii="Times New Roman" w:eastAsia="Times New Roman" w:hAnsi="Times New Roman" w:cs="Times New Roman"/>
          <w:sz w:val="24"/>
          <w:szCs w:val="24"/>
          <w:lang w:eastAsia="ar-SA"/>
        </w:rPr>
        <w:t xml:space="preserve">powanej możliwości porównania cen jednostkowych poszczególnych produktów. </w:t>
      </w:r>
      <w:r w:rsidRPr="00B80359">
        <w:rPr>
          <w:rFonts w:ascii="Times New Roman" w:eastAsia="Times New Roman" w:hAnsi="Times New Roman" w:cs="Times New Roman"/>
          <w:sz w:val="24"/>
          <w:szCs w:val="24"/>
          <w:lang w:eastAsia="pl-PL"/>
        </w:rPr>
        <w:t xml:space="preserve">Stwierdzone nieprawidłowości m.in. uniemożliwiały lub utrudniały konsumentowi porównanie cen oferowanych do sprzedaży produktów. </w:t>
      </w:r>
    </w:p>
    <w:p w14:paraId="1E1D751B" w14:textId="77777777" w:rsidR="00551C19" w:rsidRPr="005B582B" w:rsidRDefault="00551C19" w:rsidP="00551C19">
      <w:pPr>
        <w:pStyle w:val="Akapitzlist"/>
        <w:numPr>
          <w:ilvl w:val="1"/>
          <w:numId w:val="16"/>
        </w:numPr>
        <w:spacing w:before="120"/>
        <w:jc w:val="both"/>
        <w:rPr>
          <w:rFonts w:ascii="Times New Roman" w:hAnsi="Times New Roman" w:cs="Times New Roman"/>
          <w:sz w:val="24"/>
          <w:szCs w:val="24"/>
          <w:lang w:eastAsia="zh-CN"/>
        </w:rPr>
      </w:pPr>
      <w:r w:rsidRPr="005B582B">
        <w:rPr>
          <w:rFonts w:ascii="Times New Roman" w:hAnsi="Times New Roman" w:cs="Times New Roman"/>
          <w:sz w:val="24"/>
          <w:szCs w:val="24"/>
          <w:lang w:eastAsia="zh-CN"/>
        </w:rPr>
        <w:t xml:space="preserve">fakt, że jest to </w:t>
      </w:r>
      <w:r w:rsidRPr="005B582B">
        <w:rPr>
          <w:rFonts w:ascii="Times New Roman" w:hAnsi="Times New Roman" w:cs="Times New Roman"/>
          <w:b/>
          <w:bCs/>
          <w:sz w:val="24"/>
          <w:szCs w:val="24"/>
          <w:lang w:eastAsia="zh-CN"/>
        </w:rPr>
        <w:t>kolejne naruszenie</w:t>
      </w:r>
      <w:r w:rsidRPr="005B582B">
        <w:rPr>
          <w:rFonts w:ascii="Times New Roman" w:hAnsi="Times New Roman" w:cs="Times New Roman"/>
          <w:sz w:val="24"/>
          <w:szCs w:val="24"/>
          <w:lang w:eastAsia="zh-CN"/>
        </w:rPr>
        <w:t xml:space="preserve"> przez przedsiębiorcę przepisów w zakresie uwidaczniania cen;</w:t>
      </w:r>
    </w:p>
    <w:p w14:paraId="6B224B85" w14:textId="77777777" w:rsidR="00551C19" w:rsidRPr="005B582B" w:rsidRDefault="00551C19" w:rsidP="00551C19">
      <w:pPr>
        <w:pStyle w:val="Akapitzlist"/>
        <w:numPr>
          <w:ilvl w:val="1"/>
          <w:numId w:val="16"/>
        </w:numPr>
        <w:spacing w:before="120"/>
        <w:jc w:val="both"/>
        <w:rPr>
          <w:rFonts w:ascii="Times New Roman" w:hAnsi="Times New Roman" w:cs="Times New Roman"/>
          <w:sz w:val="24"/>
          <w:szCs w:val="24"/>
          <w:lang w:eastAsia="zh-CN"/>
        </w:rPr>
      </w:pPr>
      <w:r w:rsidRPr="005B582B">
        <w:rPr>
          <w:rFonts w:ascii="Times New Roman" w:hAnsi="Times New Roman" w:cs="Times New Roman"/>
          <w:b/>
          <w:bCs/>
          <w:sz w:val="24"/>
          <w:szCs w:val="24"/>
          <w:lang w:eastAsia="zh-CN"/>
        </w:rPr>
        <w:t>wielkość obrotów i przychodu</w:t>
      </w:r>
      <w:r w:rsidRPr="005B582B">
        <w:rPr>
          <w:rFonts w:ascii="Times New Roman" w:hAnsi="Times New Roman" w:cs="Times New Roman"/>
          <w:sz w:val="24"/>
          <w:szCs w:val="24"/>
          <w:lang w:eastAsia="zh-CN"/>
        </w:rPr>
        <w:t xml:space="preserve"> przedsiębiorcy w roku 2021.</w:t>
      </w:r>
    </w:p>
    <w:p w14:paraId="1DB82ECB" w14:textId="77777777" w:rsidR="00551C19" w:rsidRDefault="00551C19" w:rsidP="00551C19">
      <w:pPr>
        <w:suppressAutoHyphens/>
        <w:spacing w:before="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Podkarpacki Wojewódzki Inspektor Inspekcji Handlowej, co wskazał wcześniej, wziął pod uwagę stopień naruszenia obowiązków, fakt, że jest to drugie naruszenie przez przedsiębiorcę przepisów w zakresie uwidaczniania cen oraz wielkości obrotów i przychodu przedsiębiorcy za </w:t>
      </w:r>
      <w:r>
        <w:rPr>
          <w:rFonts w:ascii="Times New Roman" w:hAnsi="Times New Roman" w:cs="Times New Roman"/>
          <w:sz w:val="24"/>
          <w:szCs w:val="24"/>
          <w:lang w:eastAsia="zh-CN"/>
        </w:rPr>
        <w:lastRenderedPageBreak/>
        <w:t xml:space="preserve">rok 2021 przy miarkowaniu wysokości kary, której górna granica w niniejszej sprawie mogła wynieść 20 000 zł. </w:t>
      </w:r>
    </w:p>
    <w:p w14:paraId="3DE7F6CA" w14:textId="70C15FE6" w:rsidR="00551C19" w:rsidRPr="00673649" w:rsidRDefault="00551C19" w:rsidP="00551C19">
      <w:pPr>
        <w:suppressAutoHyphens/>
        <w:spacing w:before="120"/>
        <w:jc w:val="both"/>
        <w:rPr>
          <w:rFonts w:ascii="Times New Roman" w:hAnsi="Times New Roman" w:cs="Times New Roman"/>
          <w:b/>
          <w:bCs/>
          <w:sz w:val="24"/>
          <w:szCs w:val="24"/>
          <w:lang w:eastAsia="zh-CN"/>
        </w:rPr>
      </w:pPr>
      <w:r>
        <w:rPr>
          <w:rFonts w:ascii="Times New Roman" w:hAnsi="Times New Roman" w:cs="Times New Roman"/>
          <w:sz w:val="24"/>
          <w:szCs w:val="24"/>
          <w:lang w:eastAsia="zh-CN"/>
        </w:rPr>
        <w:t xml:space="preserve">Biorąc pod uwagę wymienione kryteria nałożenie kary pieniężnej w kwocie </w:t>
      </w:r>
      <w:r w:rsidR="00673649">
        <w:rPr>
          <w:rFonts w:ascii="Times New Roman" w:hAnsi="Times New Roman" w:cs="Times New Roman"/>
          <w:b/>
          <w:bCs/>
          <w:sz w:val="24"/>
          <w:szCs w:val="24"/>
          <w:lang w:eastAsia="zh-CN"/>
        </w:rPr>
        <w:t>3</w:t>
      </w:r>
      <w:r>
        <w:rPr>
          <w:rFonts w:ascii="Times New Roman" w:hAnsi="Times New Roman" w:cs="Times New Roman"/>
          <w:b/>
          <w:bCs/>
          <w:sz w:val="24"/>
          <w:szCs w:val="24"/>
          <w:lang w:eastAsia="zh-CN"/>
        </w:rPr>
        <w:t>000 zł</w:t>
      </w:r>
      <w:r>
        <w:rPr>
          <w:rFonts w:ascii="Times New Roman" w:hAnsi="Times New Roman" w:cs="Times New Roman"/>
          <w:sz w:val="24"/>
          <w:szCs w:val="24"/>
          <w:lang w:eastAsia="zh-CN"/>
        </w:rPr>
        <w:t xml:space="preserve"> należy uznać za w pełni uzasadnione. Kara pieniężna wymierzana na gruncie przepisów</w:t>
      </w:r>
      <w:r>
        <w:rPr>
          <w:rFonts w:ascii="Times New Roman" w:hAnsi="Times New Roman" w:cs="Times New Roman"/>
          <w:sz w:val="24"/>
          <w:szCs w:val="24"/>
          <w:lang w:eastAsia="zh-CN"/>
        </w:rPr>
        <w:br/>
      </w:r>
      <w:r>
        <w:rPr>
          <w:rFonts w:ascii="Times New Roman" w:hAnsi="Times New Roman" w:cs="Times New Roman"/>
          <w:iCs/>
          <w:sz w:val="24"/>
          <w:szCs w:val="24"/>
          <w:lang w:eastAsia="zh-CN"/>
        </w:rPr>
        <w:t>o informowaniu o cenach towarów i usług</w:t>
      </w:r>
      <w:r>
        <w:rPr>
          <w:rFonts w:ascii="Times New Roman" w:hAnsi="Times New Roman" w:cs="Times New Roman"/>
          <w:sz w:val="24"/>
          <w:szCs w:val="24"/>
          <w:lang w:eastAsia="zh-CN"/>
        </w:rPr>
        <w:t xml:space="preserve"> powinna odpowiadać także wymogom wskazanym przez prawodawcę unijnego, tj. zgodnie z art. 8 dyrektywy 98/6/WE Parlamentu Europejskiego i Rady z dnia 16 lutego 1998 r. </w:t>
      </w:r>
      <w:r>
        <w:rPr>
          <w:rFonts w:ascii="Times New Roman" w:hAnsi="Times New Roman" w:cs="Times New Roman"/>
          <w:iCs/>
          <w:sz w:val="24"/>
          <w:szCs w:val="24"/>
          <w:lang w:eastAsia="zh-CN"/>
        </w:rPr>
        <w:t>w sprawie ochrony konsumenta przez podawanie cen produktów oferowanych konsumentom</w:t>
      </w:r>
      <w:r>
        <w:rPr>
          <w:rFonts w:ascii="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 i odstraszająca. </w:t>
      </w:r>
    </w:p>
    <w:p w14:paraId="06F38372" w14:textId="77777777" w:rsidR="00551C19" w:rsidRPr="005B582B" w:rsidRDefault="00551C19" w:rsidP="00551C19">
      <w:pPr>
        <w:suppressAutoHyphens/>
        <w:spacing w:before="120"/>
        <w:jc w:val="both"/>
        <w:rPr>
          <w:rFonts w:ascii="Times New Roman" w:hAnsi="Times New Roman" w:cs="Times New Roman"/>
          <w:sz w:val="24"/>
          <w:szCs w:val="24"/>
          <w:lang w:eastAsia="zh-CN"/>
        </w:rPr>
      </w:pPr>
      <w:r w:rsidRPr="008D4E48">
        <w:rPr>
          <w:rFonts w:ascii="Times New Roman" w:eastAsia="Times New Roman" w:hAnsi="Times New Roman" w:cs="Times New Roman"/>
          <w:sz w:val="24"/>
          <w:szCs w:val="24"/>
          <w:lang w:eastAsia="zh-CN"/>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Pr>
          <w:rFonts w:ascii="Times New Roman" w:eastAsia="Times New Roman" w:hAnsi="Times New Roman" w:cs="Times New Roman"/>
          <w:sz w:val="24"/>
          <w:szCs w:val="24"/>
          <w:lang w:eastAsia="zh-CN"/>
        </w:rPr>
        <w:t xml:space="preserve"> </w:t>
      </w:r>
      <w:r w:rsidRPr="008D4E48">
        <w:rPr>
          <w:rFonts w:ascii="Times New Roman" w:eastAsia="Times New Roman" w:hAnsi="Times New Roman" w:cs="Times New Roman"/>
          <w:sz w:val="24"/>
          <w:szCs w:val="24"/>
          <w:lang w:eastAsia="zh-CN"/>
        </w:rPr>
        <w:t>o zamiarze wszczęcia kontroli. Od czasu doręczenia zawiadomienia do wszczęcia kontroli m</w:t>
      </w:r>
      <w:r>
        <w:rPr>
          <w:rFonts w:ascii="Times New Roman" w:eastAsia="Times New Roman" w:hAnsi="Times New Roman" w:cs="Times New Roman"/>
          <w:sz w:val="24"/>
          <w:szCs w:val="24"/>
          <w:lang w:eastAsia="zh-CN"/>
        </w:rPr>
        <w:t xml:space="preserve">inęło 10 </w:t>
      </w:r>
      <w:r w:rsidRPr="008D4E48">
        <w:rPr>
          <w:rFonts w:ascii="Times New Roman" w:eastAsia="Times New Roman" w:hAnsi="Times New Roman" w:cs="Times New Roman"/>
          <w:sz w:val="24"/>
          <w:szCs w:val="24"/>
          <w:lang w:eastAsia="zh-CN"/>
        </w:rPr>
        <w:t>dni. Stwierdzić zatem należy, iż był to odpowiedni i wystarczający czas na odpowiednie przygotowanie się do kontroli, m.in. na sprawdzenie i zweryfikowanie prawidłowości informacji w zakresie cen, cen jednostkowych</w:t>
      </w:r>
      <w:r>
        <w:rPr>
          <w:rFonts w:ascii="Times New Roman" w:eastAsia="Times New Roman" w:hAnsi="Times New Roman" w:cs="Times New Roman"/>
          <w:sz w:val="24"/>
          <w:szCs w:val="24"/>
          <w:lang w:eastAsia="zh-CN"/>
        </w:rPr>
        <w:t>.</w:t>
      </w:r>
    </w:p>
    <w:p w14:paraId="47065AA5" w14:textId="77777777" w:rsidR="00551C19" w:rsidRPr="008D4E48" w:rsidRDefault="00551C19" w:rsidP="00551C19">
      <w:pPr>
        <w:suppressAutoHyphens/>
        <w:spacing w:before="120"/>
        <w:jc w:val="both"/>
        <w:rPr>
          <w:rFonts w:ascii="Times New Roman" w:eastAsia="Times New Roman" w:hAnsi="Times New Roman" w:cs="Times New Roman"/>
          <w:sz w:val="24"/>
          <w:szCs w:val="24"/>
          <w:lang w:eastAsia="zh-CN"/>
        </w:rPr>
      </w:pPr>
      <w:r w:rsidRPr="008D4E48">
        <w:rPr>
          <w:rFonts w:ascii="Times New Roman" w:eastAsia="Times New Roman" w:hAnsi="Times New Roman" w:cs="Times New Roman"/>
          <w:sz w:val="24"/>
          <w:szCs w:val="24"/>
          <w:lang w:eastAsia="zh-CN"/>
        </w:rPr>
        <w:t xml:space="preserve">Kontrolowany, po ujawnieniu nieprawidłowości podjął działania mające na celu wyeliminowanie nieprawidłowości, jednak organ zwraca uwagę, że miały one charakter następczy i zostały wykonane w związku z kontrolą Inspekcji Handlowej. Gdyby nie działania kontrolne organu, przedsiębiorca mógłby w dalszym ciągu błędnie informować konsumentów o cenach lub cenach jednostkowych towarów.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w:t>
      </w:r>
    </w:p>
    <w:p w14:paraId="59D0488D" w14:textId="77777777" w:rsidR="00551C19" w:rsidRPr="008D4E48" w:rsidRDefault="00551C19" w:rsidP="00551C19">
      <w:pPr>
        <w:suppressAutoHyphens/>
        <w:spacing w:before="120"/>
        <w:jc w:val="both"/>
        <w:rPr>
          <w:rFonts w:ascii="Times New Roman" w:eastAsia="Times New Roman" w:hAnsi="Times New Roman" w:cs="Times New Roman"/>
          <w:sz w:val="24"/>
          <w:szCs w:val="24"/>
          <w:lang w:eastAsia="zh-CN"/>
        </w:rPr>
      </w:pPr>
      <w:r w:rsidRPr="008D4E48">
        <w:rPr>
          <w:rFonts w:ascii="Times New Roman" w:eastAsia="Times New Roman" w:hAnsi="Times New Roman" w:cs="Times New Roman"/>
          <w:sz w:val="24"/>
          <w:szCs w:val="24"/>
          <w:lang w:eastAsia="zh-CN"/>
        </w:rPr>
        <w:t>Podkarpacki Wojewódzki Inspektor Inspekcji Handlowej stwierdził i uznał, iż cena</w:t>
      </w:r>
      <w:r>
        <w:rPr>
          <w:rFonts w:ascii="Times New Roman" w:eastAsia="Times New Roman" w:hAnsi="Times New Roman" w:cs="Times New Roman"/>
          <w:sz w:val="24"/>
          <w:szCs w:val="24"/>
          <w:lang w:eastAsia="zh-CN"/>
        </w:rPr>
        <w:t>,</w:t>
      </w:r>
      <w:r w:rsidRPr="008D4E48">
        <w:rPr>
          <w:rFonts w:ascii="Times New Roman" w:eastAsia="Times New Roman" w:hAnsi="Times New Roman" w:cs="Times New Roman"/>
          <w:sz w:val="24"/>
          <w:szCs w:val="24"/>
          <w:lang w:eastAsia="zh-CN"/>
        </w:rPr>
        <w:t xml:space="preserve"> jak i cena jednostkowa jest jednym z ważniejszych czynników mających wpływ na podjęcie decyzji</w:t>
      </w:r>
      <w:r>
        <w:rPr>
          <w:rFonts w:ascii="Times New Roman" w:eastAsia="Times New Roman" w:hAnsi="Times New Roman" w:cs="Times New Roman"/>
          <w:sz w:val="24"/>
          <w:szCs w:val="24"/>
          <w:lang w:eastAsia="zh-CN"/>
        </w:rPr>
        <w:br/>
      </w:r>
      <w:r w:rsidRPr="008D4E48">
        <w:rPr>
          <w:rFonts w:ascii="Times New Roman" w:eastAsia="Times New Roman" w:hAnsi="Times New Roman" w:cs="Times New Roman"/>
          <w:sz w:val="24"/>
          <w:szCs w:val="24"/>
          <w:lang w:eastAsia="zh-CN"/>
        </w:rPr>
        <w:t>o zakupie towaru przez konsumenta. 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267C368B" w14:textId="77777777" w:rsidR="00551C19" w:rsidRDefault="00551C19" w:rsidP="00551C19">
      <w:pPr>
        <w:suppressAutoHyphens/>
        <w:spacing w:before="120"/>
        <w:jc w:val="both"/>
        <w:rPr>
          <w:rFonts w:ascii="Times New Roman" w:hAnsi="Times New Roman" w:cs="Times New Roman"/>
          <w:sz w:val="24"/>
          <w:szCs w:val="24"/>
          <w:lang w:eastAsia="zh-CN"/>
        </w:rPr>
      </w:pPr>
      <w:r>
        <w:rPr>
          <w:rFonts w:ascii="Times New Roman" w:hAnsi="Times New Roman" w:cs="Times New Roman"/>
          <w:sz w:val="24"/>
          <w:szCs w:val="24"/>
          <w:lang w:eastAsia="zh-CN"/>
        </w:rPr>
        <w:t>Tym samym organ nie znalazł podstawy do odstąpienia od wymierzenia kary pieniężnej.</w:t>
      </w:r>
    </w:p>
    <w:p w14:paraId="06454CDD"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eastAsia="Times New Roman" w:hAnsi="Times New Roman" w:cs="Times New Roman"/>
          <w:sz w:val="24"/>
          <w:szCs w:val="24"/>
          <w:lang w:eastAsia="zh-CN"/>
        </w:rPr>
        <w:t>MoP</w:t>
      </w:r>
      <w:proofErr w:type="spellEnd"/>
      <w:r>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Pr>
          <w:rFonts w:ascii="Times New Roman" w:eastAsia="Times New Roman" w:hAnsi="Times New Roman" w:cs="Times New Roman"/>
          <w:sz w:val="24"/>
          <w:szCs w:val="24"/>
          <w:lang w:eastAsia="zh-CN"/>
        </w:rPr>
        <w:br/>
        <w:t>i niemożliwe do zapobieżenia (</w:t>
      </w:r>
      <w:r>
        <w:rPr>
          <w:rFonts w:ascii="Times New Roman" w:eastAsia="Times New Roman" w:hAnsi="Times New Roman" w:cs="Times New Roman"/>
          <w:i/>
          <w:sz w:val="24"/>
          <w:szCs w:val="24"/>
          <w:lang w:eastAsia="zh-CN"/>
        </w:rPr>
        <w:t xml:space="preserve">vis </w:t>
      </w:r>
      <w:proofErr w:type="spellStart"/>
      <w:r>
        <w:rPr>
          <w:rFonts w:ascii="Times New Roman" w:eastAsia="Times New Roman" w:hAnsi="Times New Roman" w:cs="Times New Roman"/>
          <w:i/>
          <w:sz w:val="24"/>
          <w:szCs w:val="24"/>
          <w:lang w:eastAsia="zh-CN"/>
        </w:rPr>
        <w:t>cui</w:t>
      </w:r>
      <w:proofErr w:type="spellEnd"/>
      <w:r>
        <w:rPr>
          <w:rFonts w:ascii="Times New Roman" w:eastAsia="Times New Roman" w:hAnsi="Times New Roman" w:cs="Times New Roman"/>
          <w:i/>
          <w:sz w:val="24"/>
          <w:szCs w:val="24"/>
          <w:lang w:eastAsia="zh-CN"/>
        </w:rPr>
        <w:t xml:space="preserve"> </w:t>
      </w:r>
      <w:proofErr w:type="spellStart"/>
      <w:r>
        <w:rPr>
          <w:rFonts w:ascii="Times New Roman" w:eastAsia="Times New Roman" w:hAnsi="Times New Roman" w:cs="Times New Roman"/>
          <w:i/>
          <w:sz w:val="24"/>
          <w:szCs w:val="24"/>
          <w:lang w:eastAsia="zh-CN"/>
        </w:rPr>
        <w:t>humana</w:t>
      </w:r>
      <w:proofErr w:type="spellEnd"/>
      <w:r>
        <w:rPr>
          <w:rFonts w:ascii="Times New Roman" w:eastAsia="Times New Roman" w:hAnsi="Times New Roman" w:cs="Times New Roman"/>
          <w:i/>
          <w:sz w:val="24"/>
          <w:szCs w:val="24"/>
          <w:lang w:eastAsia="zh-CN"/>
        </w:rPr>
        <w:t xml:space="preserve"> </w:t>
      </w:r>
      <w:proofErr w:type="spellStart"/>
      <w:r>
        <w:rPr>
          <w:rFonts w:ascii="Times New Roman" w:eastAsia="Times New Roman" w:hAnsi="Times New Roman" w:cs="Times New Roman"/>
          <w:i/>
          <w:sz w:val="24"/>
          <w:szCs w:val="24"/>
          <w:lang w:eastAsia="zh-CN"/>
        </w:rPr>
        <w:t>infirmitas</w:t>
      </w:r>
      <w:proofErr w:type="spellEnd"/>
      <w:r>
        <w:rPr>
          <w:rFonts w:ascii="Times New Roman" w:eastAsia="Times New Roman" w:hAnsi="Times New Roman" w:cs="Times New Roman"/>
          <w:i/>
          <w:sz w:val="24"/>
          <w:szCs w:val="24"/>
          <w:lang w:eastAsia="zh-CN"/>
        </w:rPr>
        <w:t xml:space="preserve"> </w:t>
      </w:r>
      <w:proofErr w:type="spellStart"/>
      <w:r>
        <w:rPr>
          <w:rFonts w:ascii="Times New Roman" w:eastAsia="Times New Roman" w:hAnsi="Times New Roman" w:cs="Times New Roman"/>
          <w:i/>
          <w:sz w:val="24"/>
          <w:szCs w:val="24"/>
          <w:lang w:eastAsia="zh-CN"/>
        </w:rPr>
        <w:t>resistere</w:t>
      </w:r>
      <w:proofErr w:type="spellEnd"/>
      <w:r>
        <w:rPr>
          <w:rFonts w:ascii="Times New Roman" w:eastAsia="Times New Roman" w:hAnsi="Times New Roman" w:cs="Times New Roman"/>
          <w:i/>
          <w:sz w:val="24"/>
          <w:szCs w:val="24"/>
          <w:lang w:eastAsia="zh-CN"/>
        </w:rPr>
        <w:t xml:space="preserve"> non </w:t>
      </w:r>
      <w:proofErr w:type="spellStart"/>
      <w:r>
        <w:rPr>
          <w:rFonts w:ascii="Times New Roman" w:eastAsia="Times New Roman" w:hAnsi="Times New Roman" w:cs="Times New Roman"/>
          <w:i/>
          <w:sz w:val="24"/>
          <w:szCs w:val="24"/>
          <w:lang w:eastAsia="zh-CN"/>
        </w:rPr>
        <w:t>potest</w:t>
      </w:r>
      <w:proofErr w:type="spellEnd"/>
      <w:r>
        <w:rPr>
          <w:rFonts w:ascii="Times New Roman" w:eastAsia="Times New Roman" w:hAnsi="Times New Roman" w:cs="Times New Roman"/>
          <w:sz w:val="24"/>
          <w:szCs w:val="24"/>
          <w:lang w:eastAsia="zh-CN"/>
        </w:rPr>
        <w:t xml:space="preserve">). Należą tu </w:t>
      </w:r>
      <w:r>
        <w:rPr>
          <w:rFonts w:ascii="Times New Roman" w:eastAsia="Times New Roman" w:hAnsi="Times New Roman" w:cs="Times New Roman"/>
          <w:sz w:val="24"/>
          <w:szCs w:val="24"/>
          <w:lang w:eastAsia="zh-CN"/>
        </w:rPr>
        <w:lastRenderedPageBreak/>
        <w:t>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rFonts w:ascii="Times New Roman" w:eastAsia="Times New Roman" w:hAnsi="Times New Roman" w:cs="Times New Roman"/>
          <w:sz w:val="24"/>
          <w:szCs w:val="24"/>
          <w:lang w:eastAsia="zh-CN"/>
        </w:rPr>
        <w:br/>
        <w:t xml:space="preserve">– (A. </w:t>
      </w:r>
      <w:proofErr w:type="spellStart"/>
      <w:r>
        <w:rPr>
          <w:rFonts w:ascii="Times New Roman" w:eastAsia="Times New Roman" w:hAnsi="Times New Roman" w:cs="Times New Roman"/>
          <w:sz w:val="24"/>
          <w:szCs w:val="24"/>
          <w:lang w:eastAsia="zh-CN"/>
        </w:rPr>
        <w:t>Kidyba</w:t>
      </w:r>
      <w:proofErr w:type="spellEnd"/>
      <w:r>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2BA27003"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Przesłanki odstąpienia od nałożenia administracyjnej kary pieniężnej określone są także</w:t>
      </w:r>
      <w:r>
        <w:rPr>
          <w:rFonts w:ascii="Times New Roman" w:eastAsia="Times New Roman" w:hAnsi="Times New Roman" w:cs="Times New Roman"/>
          <w:sz w:val="24"/>
          <w:szCs w:val="24"/>
          <w:lang w:eastAsia="zh-CN"/>
        </w:rPr>
        <w:br/>
        <w:t>w art. 189f kpa, który stanowi w § 1, że organ administracji publicznej, w drodze decyzji, odstępuje od nałożenia administracyjnej kary pieniężnej i poprzestaje na pouczeniu, jeżeli:</w:t>
      </w:r>
    </w:p>
    <w:p w14:paraId="11AFDFA3" w14:textId="77777777" w:rsidR="00551C19" w:rsidRPr="001E6F86" w:rsidRDefault="00551C19" w:rsidP="00551C19">
      <w:pPr>
        <w:pStyle w:val="Akapitzlist"/>
        <w:numPr>
          <w:ilvl w:val="0"/>
          <w:numId w:val="17"/>
        </w:numPr>
        <w:suppressAutoHyphens/>
        <w:spacing w:before="120"/>
        <w:jc w:val="both"/>
        <w:rPr>
          <w:rFonts w:ascii="Times New Roman" w:eastAsia="Times New Roman" w:hAnsi="Times New Roman" w:cs="Times New Roman"/>
          <w:sz w:val="24"/>
          <w:szCs w:val="24"/>
          <w:lang w:eastAsia="zh-CN"/>
        </w:rPr>
      </w:pPr>
      <w:r w:rsidRPr="001E6F86">
        <w:rPr>
          <w:rFonts w:ascii="Times New Roman" w:eastAsia="Times New Roman" w:hAnsi="Times New Roman" w:cs="Times New Roman"/>
          <w:sz w:val="24"/>
          <w:szCs w:val="24"/>
          <w:lang w:eastAsia="zh-CN"/>
        </w:rPr>
        <w:t>waga naruszenia prawa jest znikoma, a strona zaprzestała naruszania prawa lub,</w:t>
      </w:r>
    </w:p>
    <w:p w14:paraId="23231AB4" w14:textId="77777777" w:rsidR="00551C19" w:rsidRPr="001E6F86" w:rsidRDefault="00551C19" w:rsidP="00551C19">
      <w:pPr>
        <w:pStyle w:val="Akapitzlist"/>
        <w:numPr>
          <w:ilvl w:val="0"/>
          <w:numId w:val="17"/>
        </w:numPr>
        <w:suppressAutoHyphens/>
        <w:spacing w:before="120"/>
        <w:jc w:val="both"/>
        <w:rPr>
          <w:rFonts w:ascii="Times New Roman" w:eastAsia="Times New Roman" w:hAnsi="Times New Roman" w:cs="Times New Roman"/>
          <w:sz w:val="24"/>
          <w:szCs w:val="24"/>
          <w:lang w:eastAsia="zh-CN"/>
        </w:rPr>
      </w:pPr>
      <w:r w:rsidRPr="001E6F86">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4C41E7F"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brak informacji dotyczących ceny i ceny jednostkowej, dotyczyła </w:t>
      </w:r>
      <w:r w:rsidRPr="001E6F86">
        <w:rPr>
          <w:rFonts w:ascii="Times New Roman" w:eastAsia="Times New Roman" w:hAnsi="Times New Roman" w:cs="Times New Roman"/>
          <w:b/>
          <w:bCs/>
          <w:sz w:val="24"/>
          <w:szCs w:val="24"/>
          <w:lang w:eastAsia="zh-CN"/>
        </w:rPr>
        <w:t>20</w:t>
      </w:r>
      <w:r>
        <w:rPr>
          <w:rFonts w:ascii="Times New Roman" w:eastAsia="Times New Roman" w:hAnsi="Times New Roman" w:cs="Times New Roman"/>
          <w:sz w:val="24"/>
          <w:szCs w:val="24"/>
          <w:lang w:eastAsia="zh-CN"/>
        </w:rPr>
        <w:t xml:space="preserve"> produktów na </w:t>
      </w:r>
      <w:r w:rsidRPr="001E6F86">
        <w:rPr>
          <w:rFonts w:ascii="Times New Roman" w:eastAsia="Times New Roman" w:hAnsi="Times New Roman" w:cs="Times New Roman"/>
          <w:b/>
          <w:bCs/>
          <w:sz w:val="24"/>
          <w:szCs w:val="24"/>
          <w:lang w:eastAsia="zh-CN"/>
        </w:rPr>
        <w:t>100</w:t>
      </w:r>
      <w:r>
        <w:rPr>
          <w:rFonts w:ascii="Times New Roman" w:eastAsia="Times New Roman" w:hAnsi="Times New Roman" w:cs="Times New Roman"/>
          <w:sz w:val="24"/>
          <w:szCs w:val="24"/>
          <w:lang w:eastAsia="zh-CN"/>
        </w:rPr>
        <w:t xml:space="preserve"> sprawdzonych – tym samym w odniesieniu</w:t>
      </w:r>
      <w:r>
        <w:rPr>
          <w:rFonts w:ascii="Times New Roman" w:eastAsia="Times New Roman" w:hAnsi="Times New Roman" w:cs="Times New Roman"/>
          <w:sz w:val="24"/>
          <w:szCs w:val="24"/>
          <w:lang w:eastAsia="zh-CN"/>
        </w:rPr>
        <w:br/>
        <w:t xml:space="preserve">do ponad </w:t>
      </w:r>
      <w:r w:rsidRPr="001E6F86">
        <w:rPr>
          <w:rFonts w:ascii="Times New Roman" w:eastAsia="Times New Roman" w:hAnsi="Times New Roman" w:cs="Times New Roman"/>
          <w:b/>
          <w:bCs/>
          <w:sz w:val="24"/>
          <w:szCs w:val="24"/>
          <w:lang w:eastAsia="zh-CN"/>
        </w:rPr>
        <w:t>20%</w:t>
      </w:r>
      <w:r>
        <w:rPr>
          <w:rFonts w:ascii="Times New Roman" w:eastAsia="Times New Roman" w:hAnsi="Times New Roman" w:cs="Times New Roman"/>
          <w:sz w:val="24"/>
          <w:szCs w:val="24"/>
          <w:lang w:eastAsia="zh-CN"/>
        </w:rPr>
        <w:t xml:space="preserve"> sprawdzonych produktów konsument pozbawiony był rzetelnej i właściwej informacji o cenach lub/i cenach jednostkowych tych produktów, co stanowiło zagrożenie</w:t>
      </w:r>
      <w:r>
        <w:rPr>
          <w:rFonts w:ascii="Times New Roman" w:eastAsia="Times New Roman" w:hAnsi="Times New Roman" w:cs="Times New Roman"/>
          <w:sz w:val="24"/>
          <w:szCs w:val="24"/>
          <w:lang w:eastAsia="zh-CN"/>
        </w:rPr>
        <w:br/>
        <w:t xml:space="preserve">dla interesów majątkowych klientów strony. Tym samym pomimo działań naprawczych strony nie można było zastosować art. 189f § 1 pkt 1 kpa, gdyż wskazane w tym przepisie dwie przesłanki muszą wystąpić </w:t>
      </w:r>
      <w:r>
        <w:rPr>
          <w:rFonts w:ascii="Times New Roman" w:eastAsia="Times New Roman" w:hAnsi="Times New Roman" w:cs="Times New Roman"/>
          <w:b/>
          <w:bCs/>
          <w:sz w:val="24"/>
          <w:szCs w:val="24"/>
          <w:lang w:eastAsia="zh-CN"/>
        </w:rPr>
        <w:t>łącznie</w:t>
      </w:r>
      <w:r>
        <w:rPr>
          <w:rFonts w:ascii="Times New Roman" w:eastAsia="Times New Roman" w:hAnsi="Times New Roman" w:cs="Times New Roman"/>
          <w:sz w:val="24"/>
          <w:szCs w:val="24"/>
          <w:lang w:eastAsia="zh-CN"/>
        </w:rPr>
        <w:t>. Mając na uwadze, że, jak wskazał organ, wagi naruszenia nie można było uznać za znikomą, nie znalazło uzasadnienia odstąpienie od wymierzenia</w:t>
      </w:r>
      <w:r>
        <w:rPr>
          <w:rFonts w:ascii="Times New Roman" w:eastAsia="Times New Roman" w:hAnsi="Times New Roman" w:cs="Times New Roman"/>
          <w:sz w:val="24"/>
          <w:szCs w:val="24"/>
          <w:lang w:eastAsia="zh-CN"/>
        </w:rPr>
        <w:br/>
        <w:t>od kary pieniężnej w trybie art. 189f § 1 pkt 1 kpa.</w:t>
      </w:r>
    </w:p>
    <w:p w14:paraId="42D29CF8" w14:textId="77777777" w:rsidR="00551C19" w:rsidRDefault="00551C19" w:rsidP="00551C19">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sz w:val="24"/>
          <w:szCs w:val="24"/>
          <w:lang w:eastAsia="pl-PL"/>
        </w:rPr>
        <w:t>W przedmiotowej sprawie Podkarpacki Wojewódzki Inspektor Inspekcji Handlowej nie znalazł także podstaw do odstąpienia od nałożenia administracyjnej kary pieniężnej na podstawie</w:t>
      </w:r>
      <w:r>
        <w:rPr>
          <w:rFonts w:ascii="Times New Roman" w:eastAsia="Times New Roman" w:hAnsi="Times New Roman" w:cs="Times New Roman"/>
          <w:sz w:val="24"/>
          <w:szCs w:val="24"/>
          <w:lang w:eastAsia="pl-PL"/>
        </w:rPr>
        <w:br/>
        <w:t xml:space="preserve">art. 189f § 1 pkt 2 kpa. Naruszenie przepisów w zakresie uwidaczniania cen skutkuje nałożeniem administracyjnej kary pieniężnej. Dlatego też strona za naruszenie przestrzegania przepisów ustawy nie mogła zostać </w:t>
      </w:r>
      <w:r>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24DC9DBA"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Pr>
          <w:rFonts w:ascii="Times New Roman" w:eastAsia="Times New Roman" w:hAnsi="Times New Roman" w:cs="Times New Roman"/>
          <w:sz w:val="24"/>
          <w:szCs w:val="24"/>
          <w:lang w:eastAsia="zh-CN"/>
        </w:rPr>
        <w:br/>
        <w:t xml:space="preserve">do przedstawienia dowodów potwierdzających: </w:t>
      </w:r>
    </w:p>
    <w:p w14:paraId="3E9BB4EC" w14:textId="77777777" w:rsidR="00551C19" w:rsidRDefault="00551C19" w:rsidP="00551C19">
      <w:pPr>
        <w:numPr>
          <w:ilvl w:val="0"/>
          <w:numId w:val="15"/>
        </w:num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usunięcie naruszenia prawa lub</w:t>
      </w:r>
    </w:p>
    <w:p w14:paraId="76789F18" w14:textId="77777777" w:rsidR="00551C19" w:rsidRDefault="00551C19" w:rsidP="00551C19">
      <w:pPr>
        <w:numPr>
          <w:ilvl w:val="0"/>
          <w:numId w:val="15"/>
        </w:num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0C7C4200" w14:textId="77777777" w:rsidR="00551C19" w:rsidRDefault="00551C19" w:rsidP="00551C19">
      <w:pPr>
        <w:tabs>
          <w:tab w:val="left" w:pos="708"/>
        </w:tabs>
        <w:suppressAutoHyphens/>
        <w:spacing w:before="120"/>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Pr>
          <w:rFonts w:ascii="Times New Roman" w:eastAsia="Times New Roman" w:hAnsi="Times New Roman" w:cs="Times New Roman"/>
          <w:sz w:val="24"/>
          <w:szCs w:val="24"/>
          <w:lang w:eastAsia="zh-CN"/>
        </w:rPr>
        <w:t>skuteczna, proporcjonalna</w:t>
      </w:r>
      <w:r>
        <w:rPr>
          <w:rFonts w:ascii="Times New Roman" w:eastAsia="Times New Roman" w:hAnsi="Times New Roman" w:cs="Times New Roman"/>
          <w:sz w:val="24"/>
          <w:szCs w:val="24"/>
          <w:lang w:eastAsia="zh-CN"/>
        </w:rPr>
        <w:br/>
        <w:t>i odstraszająca</w:t>
      </w:r>
      <w:r>
        <w:rPr>
          <w:rFonts w:ascii="Times New Roman" w:eastAsia="Times New Roman" w:hAnsi="Times New Roman" w:cs="Times New Roman"/>
          <w:kern w:val="2"/>
          <w:sz w:val="24"/>
          <w:szCs w:val="24"/>
          <w:lang w:eastAsia="zh-CN"/>
        </w:rPr>
        <w:t xml:space="preserve">. Kara musi także spełniać funkcję prewencyjną oraz dyscyplinująco-represyjną. </w:t>
      </w:r>
      <w:r>
        <w:rPr>
          <w:rFonts w:ascii="Times New Roman" w:eastAsia="Times New Roman" w:hAnsi="Times New Roman" w:cs="Times New Roman"/>
          <w:kern w:val="2"/>
          <w:sz w:val="24"/>
          <w:szCs w:val="24"/>
          <w:lang w:eastAsia="zh-CN"/>
        </w:rPr>
        <w:lastRenderedPageBreak/>
        <w:t>W ocenie organu, przy zastosowaniu kryteriów ustanowionych przez prawodawcę krajowego, wskazanych w ustawie o cenach, a które przy wymierzaniu kary Podkarpacki Wojewódzki Inspektor Inspekcji Handlowej wziął pod uwagę, nałożona kara wymagania te spełnia.</w:t>
      </w:r>
    </w:p>
    <w:p w14:paraId="15FCAB3B"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 dniem 1 stycznia 2020 r. wszedł w życie art. 61 ustawy z dnia 31 lipca 2019 r. o zmianie niektórych ustaw w celu ograniczenia obciążeń regulacyjnych (Dz. U. z 2019 r. poz. 1495 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w:t>
      </w:r>
      <w:r>
        <w:rPr>
          <w:rFonts w:ascii="Times New Roman" w:eastAsia="Times New Roman" w:hAnsi="Times New Roman" w:cs="Times New Roman"/>
          <w:color w:val="000000" w:themeColor="text1"/>
          <w:sz w:val="24"/>
          <w:szCs w:val="24"/>
          <w:lang w:eastAsia="zh-CN"/>
        </w:rPr>
        <w:t>Instytucja ta nie znajdzie zastosowania do strony, bowiem nie jest ona podmiotem wpisanym do CEIDG, lecz Krajowego Rejestru Sądowego.</w:t>
      </w:r>
    </w:p>
    <w:p w14:paraId="1941B6E0"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Podkarpacki Wojewódzki Inspektor Inspekcji Handlowej wydając decyzję oparł się</w:t>
      </w:r>
      <w:r>
        <w:rPr>
          <w:rFonts w:ascii="Times New Roman" w:eastAsia="Times New Roman" w:hAnsi="Times New Roman" w:cs="Times New Roman"/>
          <w:sz w:val="24"/>
          <w:szCs w:val="24"/>
          <w:lang w:eastAsia="zh-CN"/>
        </w:rPr>
        <w:br/>
        <w:t>na następujących dowodach: zawiadomieniu o zamiarze wszczęcia kontroli DT.8360.1.8.2022 z dnia 3 lutego 2022 r., protokole kontroli Nr DT.8361.8.2022 z dnia 18 lutego 2022 r. wraz z załącznikami, zawiadomieniu o wszczęciu postępowania z urzędu z dnia 8 listopada 2022 r., postanowieniu z dnia 8 listopada 2022 r. o włączeniu w poczet dowodów protokołu kontroli DK.8361.35.2021 z dnia 27 kwietnia 2021 r. wraz z załącznikami, Decyzji Podkarpackiego Wojewódzkiego Inspektora Inspekcji Handlowej DK.8361.35.2021 z dnia 30 sierpnia 2021 r, informacji strony z dnia 18 listopada 2022 r. - sprawozdaniu finansowym za okres 01.12.2020 – 31.12.2021 r.</w:t>
      </w:r>
    </w:p>
    <w:p w14:paraId="09116AF2" w14:textId="77777777" w:rsidR="00551C19" w:rsidRDefault="00551C19" w:rsidP="00551C19">
      <w:pPr>
        <w:suppressAutoHyphens/>
        <w:spacing w:before="120"/>
        <w:jc w:val="both"/>
        <w:rPr>
          <w:rFonts w:ascii="Times New Roman" w:hAnsi="Times New Roman" w:cs="Times New Roman"/>
          <w:sz w:val="24"/>
          <w:szCs w:val="24"/>
          <w:lang w:eastAsia="zh-CN"/>
        </w:rPr>
      </w:pPr>
      <w:r>
        <w:rPr>
          <w:rFonts w:ascii="Times New Roman" w:hAnsi="Times New Roman" w:cs="Times New Roman"/>
          <w:sz w:val="24"/>
          <w:szCs w:val="24"/>
          <w:lang w:eastAsia="zh-CN"/>
        </w:rPr>
        <w:t>Wobec powyższego Podkarpacki Wojewódzki Inspektor Inspekcji Handlowej orzekł jak w sentencji.</w:t>
      </w:r>
    </w:p>
    <w:bookmarkEnd w:id="6"/>
    <w:p w14:paraId="7C4088E6"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52D0C83B" w14:textId="77777777" w:rsidR="00551C19" w:rsidRDefault="00551C19" w:rsidP="00551C19">
      <w:pPr>
        <w:suppressAutoHyphens/>
        <w:spacing w:before="1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NBP O/O w Rzeszowie 67 1010 1528 0016 5822 3100 0000,</w:t>
      </w:r>
    </w:p>
    <w:p w14:paraId="2E9E4FD5" w14:textId="77777777" w:rsidR="00551C19" w:rsidRDefault="00551C19" w:rsidP="00551C1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terminie 7 dni od dnia, w którym decyzja o wymierzeniu kary stała się ostateczna. </w:t>
      </w:r>
    </w:p>
    <w:p w14:paraId="391A47C5" w14:textId="77777777" w:rsidR="00B80359" w:rsidRPr="00B80359" w:rsidRDefault="00B80359" w:rsidP="00551C19">
      <w:pPr>
        <w:suppressAutoHyphens/>
        <w:spacing w:before="240" w:after="120"/>
        <w:jc w:val="both"/>
        <w:rPr>
          <w:rFonts w:ascii="Times New Roman" w:eastAsia="Times New Roman" w:hAnsi="Times New Roman" w:cs="Times New Roman"/>
          <w:color w:val="000000"/>
          <w:lang w:eastAsia="ar-SA"/>
        </w:rPr>
      </w:pPr>
      <w:r w:rsidRPr="00B80359">
        <w:rPr>
          <w:rFonts w:ascii="Times New Roman" w:eastAsia="Times New Roman" w:hAnsi="Times New Roman" w:cs="Times New Roman"/>
          <w:b/>
          <w:color w:val="000000"/>
          <w:sz w:val="24"/>
          <w:szCs w:val="24"/>
          <w:u w:val="single"/>
          <w:lang w:eastAsia="ar-SA"/>
        </w:rPr>
        <w:t>Pouczenie:</w:t>
      </w:r>
    </w:p>
    <w:p w14:paraId="40403439" w14:textId="77777777" w:rsidR="00B80359" w:rsidRPr="00B80359" w:rsidRDefault="00B80359" w:rsidP="00B80359">
      <w:pPr>
        <w:suppressAutoHyphens/>
        <w:jc w:val="both"/>
        <w:rPr>
          <w:rFonts w:ascii="Times New Roman" w:eastAsia="Times New Roman" w:hAnsi="Times New Roman" w:cs="Times New Roman"/>
          <w:color w:val="000000"/>
          <w:lang w:eastAsia="ar-SA"/>
        </w:rPr>
      </w:pPr>
      <w:r w:rsidRPr="00B80359">
        <w:rPr>
          <w:rFonts w:ascii="Times New Roman" w:eastAsia="Times New Roman" w:hAnsi="Times New Roman" w:cs="Times New Roman"/>
          <w:color w:val="000000"/>
          <w:lang w:eastAsia="ar-SA"/>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A203882" w14:textId="77777777" w:rsidR="00B80359" w:rsidRPr="00B80359" w:rsidRDefault="00B80359" w:rsidP="00B80359">
      <w:pPr>
        <w:suppressAutoHyphens/>
        <w:spacing w:before="120"/>
        <w:jc w:val="both"/>
        <w:rPr>
          <w:rFonts w:ascii="Times New Roman" w:eastAsia="Times New Roman" w:hAnsi="Times New Roman" w:cs="Times New Roman"/>
          <w:color w:val="000000"/>
          <w:lang w:eastAsia="ar-SA"/>
        </w:rPr>
      </w:pPr>
      <w:r w:rsidRPr="00B80359">
        <w:rPr>
          <w:rFonts w:ascii="Times New Roman" w:eastAsia="Times New Roman" w:hAnsi="Times New Roman" w:cs="Times New Roman"/>
          <w:color w:val="000000"/>
          <w:lang w:eastAsia="ar-SA"/>
        </w:rPr>
        <w:t xml:space="preserve">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w:t>
      </w:r>
      <w:r w:rsidRPr="00B80359">
        <w:rPr>
          <w:rFonts w:ascii="Times New Roman" w:eastAsia="Times New Roman" w:hAnsi="Times New Roman" w:cs="Times New Roman"/>
          <w:color w:val="000000"/>
          <w:lang w:eastAsia="ar-SA"/>
        </w:rPr>
        <w:br/>
        <w:t>i prawomocna.</w:t>
      </w:r>
    </w:p>
    <w:p w14:paraId="4124D035" w14:textId="77777777" w:rsidR="00B80359" w:rsidRPr="00B80359" w:rsidRDefault="00B80359" w:rsidP="00B80359">
      <w:pPr>
        <w:suppressAutoHyphens/>
        <w:spacing w:before="120"/>
        <w:jc w:val="both"/>
        <w:rPr>
          <w:rFonts w:ascii="Times New Roman" w:eastAsia="Times New Roman" w:hAnsi="Times New Roman" w:cs="Times New Roman"/>
          <w:color w:val="000000"/>
          <w:lang w:eastAsia="ar-SA"/>
        </w:rPr>
      </w:pPr>
      <w:bookmarkStart w:id="8" w:name="_Hlk148943023"/>
      <w:r w:rsidRPr="00B80359">
        <w:rPr>
          <w:rFonts w:ascii="Times New Roman" w:eastAsia="Times New Roman" w:hAnsi="Times New Roman" w:cs="Times New Roman"/>
          <w:color w:val="000000"/>
          <w:lang w:eastAsia="ar-SA"/>
        </w:rPr>
        <w:t xml:space="preserve">Zgodnie z art. 130 § 1 i 2 Kodeksu postępowania administracyjnego </w:t>
      </w:r>
      <w:r w:rsidRPr="00B80359">
        <w:rPr>
          <w:rFonts w:ascii="Times New Roman" w:eastAsia="Times New Roman" w:hAnsi="Times New Roman" w:cs="Times New Roman"/>
          <w:lang w:eastAsia="ar-SA"/>
        </w:rPr>
        <w:t xml:space="preserve">przed upływem terminu </w:t>
      </w:r>
      <w:r w:rsidRPr="00B80359">
        <w:rPr>
          <w:rFonts w:ascii="Times New Roman" w:eastAsia="Times New Roman" w:hAnsi="Times New Roman" w:cs="Times New Roman"/>
          <w:lang w:eastAsia="ar-SA"/>
        </w:rPr>
        <w:br/>
        <w:t>do wniesienia odwołania decyzja nie ulega wykonaniu. Wniesienie odwołania w terminie wstrzymuje wykonanie decyzji.</w:t>
      </w:r>
    </w:p>
    <w:bookmarkEnd w:id="8"/>
    <w:p w14:paraId="3C545A32" w14:textId="5B676D44" w:rsidR="00B80359" w:rsidRPr="00B80359" w:rsidRDefault="00B80359" w:rsidP="00B80359">
      <w:pPr>
        <w:suppressAutoHyphens/>
        <w:spacing w:before="120"/>
        <w:jc w:val="both"/>
        <w:rPr>
          <w:rFonts w:ascii="Times New Roman" w:eastAsia="Times New Roman" w:hAnsi="Times New Roman" w:cs="Times New Roman"/>
          <w:sz w:val="24"/>
          <w:szCs w:val="20"/>
          <w:lang w:eastAsia="ar-SA"/>
        </w:rPr>
      </w:pPr>
      <w:r w:rsidRPr="00B80359">
        <w:rPr>
          <w:rFonts w:ascii="Times New Roman" w:eastAsia="Times New Roman" w:hAnsi="Times New Roman" w:cs="Times New Roman"/>
          <w:color w:val="000000"/>
          <w:lang w:eastAsia="ar-SA"/>
        </w:rPr>
        <w:t>Zgodnie z art. 8 ustawy o informowaniu o cenach towarów i usług do kar pieniężnych w zakresie nieuregulowanym w ustawie stosuje się odpowiednio przepisy działu III ustawy z dnia 29 sierpnia</w:t>
      </w:r>
      <w:r w:rsidR="00B52BB6">
        <w:rPr>
          <w:rFonts w:ascii="Times New Roman" w:eastAsia="Times New Roman" w:hAnsi="Times New Roman" w:cs="Times New Roman"/>
          <w:color w:val="000000"/>
          <w:lang w:eastAsia="ar-SA"/>
        </w:rPr>
        <w:br/>
      </w:r>
      <w:r w:rsidRPr="00B80359">
        <w:rPr>
          <w:rFonts w:ascii="Times New Roman" w:eastAsia="Times New Roman" w:hAnsi="Times New Roman" w:cs="Times New Roman"/>
          <w:color w:val="000000"/>
          <w:lang w:eastAsia="ar-SA"/>
        </w:rPr>
        <w:lastRenderedPageBreak/>
        <w:t xml:space="preserve">1997 r. </w:t>
      </w:r>
      <w:r w:rsidRPr="00B80359">
        <w:rPr>
          <w:rFonts w:ascii="Times New Roman" w:eastAsia="Times New Roman" w:hAnsi="Times New Roman" w:cs="Times New Roman"/>
          <w:lang w:eastAsia="ar-SA"/>
        </w:rPr>
        <w:t>Ordynacja podatkowa (tekst jednolity: Dz. U. z 2021 r., poz. 1540 ze zm.).</w:t>
      </w:r>
      <w:r w:rsidRPr="00B80359">
        <w:rPr>
          <w:rFonts w:ascii="Times New Roman" w:eastAsia="Times New Roman" w:hAnsi="Times New Roman" w:cs="Times New Roman"/>
          <w:color w:val="000000"/>
          <w:lang w:eastAsia="ar-SA"/>
        </w:rPr>
        <w:t xml:space="preserve"> Kary pieniężne podlegają egzekucji w trybie przepisów o postępowaniu egzekucyjnym w administracji w zakresie egzekucji obowiązków o charakterze pieniężnym.</w:t>
      </w:r>
    </w:p>
    <w:p w14:paraId="0B14FAF2" w14:textId="77777777" w:rsidR="00B80359" w:rsidRPr="00B80359" w:rsidRDefault="00B80359" w:rsidP="00B80359">
      <w:pPr>
        <w:suppressAutoHyphens/>
        <w:spacing w:line="276" w:lineRule="auto"/>
        <w:jc w:val="both"/>
        <w:rPr>
          <w:rFonts w:ascii="Times New Roman" w:eastAsia="Times New Roman" w:hAnsi="Times New Roman" w:cs="Times New Roman"/>
          <w:sz w:val="24"/>
          <w:szCs w:val="20"/>
          <w:lang w:eastAsia="ar-SA"/>
        </w:rPr>
      </w:pPr>
    </w:p>
    <w:p w14:paraId="3EEBD408" w14:textId="77777777" w:rsidR="00B80359" w:rsidRPr="00B80359" w:rsidRDefault="00B80359" w:rsidP="00B80359">
      <w:pPr>
        <w:suppressAutoHyphens/>
        <w:spacing w:line="276" w:lineRule="auto"/>
        <w:jc w:val="both"/>
        <w:rPr>
          <w:rFonts w:ascii="Times New Roman" w:eastAsia="Times New Roman" w:hAnsi="Times New Roman" w:cs="Times New Roman"/>
          <w:b/>
          <w:sz w:val="24"/>
          <w:szCs w:val="24"/>
          <w:lang w:eastAsia="ar-SA"/>
        </w:rPr>
      </w:pPr>
      <w:r w:rsidRPr="00B80359">
        <w:rPr>
          <w:rFonts w:ascii="Times New Roman" w:eastAsia="Times New Roman" w:hAnsi="Times New Roman" w:cs="Times New Roman"/>
          <w:bCs/>
          <w:sz w:val="24"/>
          <w:szCs w:val="24"/>
          <w:u w:val="single"/>
          <w:lang w:eastAsia="ar-SA"/>
        </w:rPr>
        <w:t>Otrzymują:</w:t>
      </w:r>
    </w:p>
    <w:p w14:paraId="4203699D" w14:textId="77777777" w:rsidR="00A20C80" w:rsidRPr="00551C19" w:rsidRDefault="00A20C80" w:rsidP="00A20C80">
      <w:pPr>
        <w:numPr>
          <w:ilvl w:val="0"/>
          <w:numId w:val="5"/>
        </w:numPr>
        <w:tabs>
          <w:tab w:val="left" w:pos="708"/>
        </w:tabs>
        <w:rPr>
          <w:rFonts w:ascii="Times New Roman" w:eastAsia="Times New Roman" w:hAnsi="Times New Roman" w:cs="Times New Roman"/>
          <w:bCs/>
          <w:sz w:val="20"/>
          <w:szCs w:val="20"/>
          <w:lang w:eastAsia="ar-SA"/>
        </w:rPr>
      </w:pPr>
      <w:r w:rsidRPr="00551C19">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38FBBCF7" wp14:editId="2C8D2B98">
                <wp:simplePos x="0" y="0"/>
                <wp:positionH relativeFrom="column">
                  <wp:posOffset>2619375</wp:posOffset>
                </wp:positionH>
                <wp:positionV relativeFrom="paragraph">
                  <wp:posOffset>100965</wp:posOffset>
                </wp:positionV>
                <wp:extent cx="3009900" cy="1286510"/>
                <wp:effectExtent l="0" t="0" r="0" b="889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86510"/>
                        </a:xfrm>
                        <a:prstGeom prst="rect">
                          <a:avLst/>
                        </a:prstGeom>
                        <a:solidFill>
                          <a:srgbClr val="FFFFFF"/>
                        </a:solidFill>
                        <a:ln w="9525">
                          <a:noFill/>
                          <a:miter lim="800000"/>
                          <a:headEnd/>
                          <a:tailEnd/>
                        </a:ln>
                      </wps:spPr>
                      <wps:txbx>
                        <w:txbxContent>
                          <w:p w14:paraId="4361E06D" w14:textId="77777777" w:rsidR="00A20C80" w:rsidRPr="001E7965" w:rsidRDefault="00A20C80" w:rsidP="00A20C80">
                            <w:pPr>
                              <w:jc w:val="center"/>
                              <w:rPr>
                                <w:rFonts w:ascii="Times New Roman" w:hAnsi="Times New Roman"/>
                              </w:rPr>
                            </w:pPr>
                            <w:permStart w:id="129384141" w:edGrp="everyone"/>
                            <w:r w:rsidRPr="001E7965">
                              <w:rPr>
                                <w:rFonts w:ascii="Times New Roman" w:hAnsi="Times New Roman"/>
                              </w:rPr>
                              <w:t>PODKARPACKI WOJEWÓDZKI INSPEKTOR</w:t>
                            </w:r>
                          </w:p>
                          <w:p w14:paraId="1CEB9EA6" w14:textId="77777777" w:rsidR="00A20C80" w:rsidRPr="001E7965" w:rsidRDefault="00A20C80" w:rsidP="00A20C80">
                            <w:pPr>
                              <w:jc w:val="center"/>
                              <w:rPr>
                                <w:rFonts w:ascii="Times New Roman" w:hAnsi="Times New Roman"/>
                              </w:rPr>
                            </w:pPr>
                            <w:r w:rsidRPr="001E7965">
                              <w:rPr>
                                <w:rFonts w:ascii="Times New Roman" w:hAnsi="Times New Roman"/>
                              </w:rPr>
                              <w:t>INSPEKCJI HANDLOWEJ</w:t>
                            </w:r>
                          </w:p>
                          <w:p w14:paraId="1632131C" w14:textId="77777777" w:rsidR="00A20C80" w:rsidRPr="001E7965" w:rsidRDefault="00A20C80" w:rsidP="00A20C80">
                            <w:pPr>
                              <w:jc w:val="center"/>
                              <w:rPr>
                                <w:rFonts w:ascii="Times New Roman" w:hAnsi="Times New Roman"/>
                              </w:rPr>
                            </w:pPr>
                          </w:p>
                          <w:p w14:paraId="1A13D39E" w14:textId="77777777" w:rsidR="00A20C80" w:rsidRDefault="00A20C80" w:rsidP="00A20C80">
                            <w:pPr>
                              <w:jc w:val="center"/>
                              <w:rPr>
                                <w:rFonts w:ascii="Times New Roman" w:hAnsi="Times New Roman"/>
                              </w:rPr>
                            </w:pPr>
                          </w:p>
                          <w:p w14:paraId="05AA21F4" w14:textId="77777777" w:rsidR="00A20C80" w:rsidRDefault="00A20C80" w:rsidP="00A20C80">
                            <w:pPr>
                              <w:jc w:val="center"/>
                              <w:rPr>
                                <w:rFonts w:ascii="Times New Roman" w:hAnsi="Times New Roman"/>
                              </w:rPr>
                            </w:pPr>
                          </w:p>
                          <w:p w14:paraId="6AE5410A" w14:textId="77777777" w:rsidR="00A20C80" w:rsidRPr="001E7965" w:rsidRDefault="00A20C80" w:rsidP="00A20C80">
                            <w:pPr>
                              <w:jc w:val="center"/>
                              <w:rPr>
                                <w:rFonts w:ascii="Times New Roman" w:hAnsi="Times New Roman"/>
                              </w:rPr>
                            </w:pPr>
                          </w:p>
                          <w:p w14:paraId="77FD0DB2" w14:textId="77777777" w:rsidR="00A20C80" w:rsidRPr="00C45417" w:rsidRDefault="00A20C80" w:rsidP="00A20C80">
                            <w:pPr>
                              <w:jc w:val="center"/>
                              <w:rPr>
                                <w:rFonts w:ascii="Times New Roman" w:hAnsi="Times New Roman"/>
                                <w:i/>
                                <w:iCs/>
                              </w:rPr>
                            </w:pPr>
                            <w:r w:rsidRPr="00C45417">
                              <w:rPr>
                                <w:rFonts w:ascii="Times New Roman" w:hAnsi="Times New Roman"/>
                                <w:i/>
                                <w:iCs/>
                              </w:rPr>
                              <w:t>Jerzy Szczepański</w:t>
                            </w:r>
                            <w:permEnd w:id="1293841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BBCF7" id="Pole tekstowe 7" o:spid="_x0000_s1029" type="#_x0000_t202" style="position:absolute;left:0;text-align:left;margin-left:206.25pt;margin-top:7.95pt;width:237pt;height:10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h6EgIAAP4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" stroked="f">
                <v:textbox>
                  <w:txbxContent>
                    <w:p w14:paraId="4361E06D" w14:textId="77777777" w:rsidR="00A20C80" w:rsidRPr="001E7965" w:rsidRDefault="00A20C80" w:rsidP="00A20C80">
                      <w:pPr>
                        <w:jc w:val="center"/>
                        <w:rPr>
                          <w:rFonts w:ascii="Times New Roman" w:hAnsi="Times New Roman"/>
                        </w:rPr>
                      </w:pPr>
                      <w:permStart w:id="129384141" w:edGrp="everyone"/>
                      <w:r w:rsidRPr="001E7965">
                        <w:rPr>
                          <w:rFonts w:ascii="Times New Roman" w:hAnsi="Times New Roman"/>
                        </w:rPr>
                        <w:t>PODKARPACKI WOJEWÓDZKI INSPEKTOR</w:t>
                      </w:r>
                    </w:p>
                    <w:p w14:paraId="1CEB9EA6" w14:textId="77777777" w:rsidR="00A20C80" w:rsidRPr="001E7965" w:rsidRDefault="00A20C80" w:rsidP="00A20C80">
                      <w:pPr>
                        <w:jc w:val="center"/>
                        <w:rPr>
                          <w:rFonts w:ascii="Times New Roman" w:hAnsi="Times New Roman"/>
                        </w:rPr>
                      </w:pPr>
                      <w:r w:rsidRPr="001E7965">
                        <w:rPr>
                          <w:rFonts w:ascii="Times New Roman" w:hAnsi="Times New Roman"/>
                        </w:rPr>
                        <w:t>INSPEKCJI HANDLOWEJ</w:t>
                      </w:r>
                    </w:p>
                    <w:p w14:paraId="1632131C" w14:textId="77777777" w:rsidR="00A20C80" w:rsidRPr="001E7965" w:rsidRDefault="00A20C80" w:rsidP="00A20C80">
                      <w:pPr>
                        <w:jc w:val="center"/>
                        <w:rPr>
                          <w:rFonts w:ascii="Times New Roman" w:hAnsi="Times New Roman"/>
                        </w:rPr>
                      </w:pPr>
                    </w:p>
                    <w:p w14:paraId="1A13D39E" w14:textId="77777777" w:rsidR="00A20C80" w:rsidRDefault="00A20C80" w:rsidP="00A20C80">
                      <w:pPr>
                        <w:jc w:val="center"/>
                        <w:rPr>
                          <w:rFonts w:ascii="Times New Roman" w:hAnsi="Times New Roman"/>
                        </w:rPr>
                      </w:pPr>
                    </w:p>
                    <w:p w14:paraId="05AA21F4" w14:textId="77777777" w:rsidR="00A20C80" w:rsidRDefault="00A20C80" w:rsidP="00A20C80">
                      <w:pPr>
                        <w:jc w:val="center"/>
                        <w:rPr>
                          <w:rFonts w:ascii="Times New Roman" w:hAnsi="Times New Roman"/>
                        </w:rPr>
                      </w:pPr>
                    </w:p>
                    <w:p w14:paraId="6AE5410A" w14:textId="77777777" w:rsidR="00A20C80" w:rsidRPr="001E7965" w:rsidRDefault="00A20C80" w:rsidP="00A20C80">
                      <w:pPr>
                        <w:jc w:val="center"/>
                        <w:rPr>
                          <w:rFonts w:ascii="Times New Roman" w:hAnsi="Times New Roman"/>
                        </w:rPr>
                      </w:pPr>
                    </w:p>
                    <w:p w14:paraId="77FD0DB2" w14:textId="77777777" w:rsidR="00A20C80" w:rsidRPr="00C45417" w:rsidRDefault="00A20C80" w:rsidP="00A20C80">
                      <w:pPr>
                        <w:jc w:val="center"/>
                        <w:rPr>
                          <w:rFonts w:ascii="Times New Roman" w:hAnsi="Times New Roman"/>
                          <w:i/>
                          <w:iCs/>
                        </w:rPr>
                      </w:pPr>
                      <w:r w:rsidRPr="00C45417">
                        <w:rPr>
                          <w:rFonts w:ascii="Times New Roman" w:hAnsi="Times New Roman"/>
                          <w:i/>
                          <w:iCs/>
                        </w:rPr>
                        <w:t>Jerzy Szczepański</w:t>
                      </w:r>
                      <w:permEnd w:id="129384141"/>
                    </w:p>
                  </w:txbxContent>
                </v:textbox>
                <w10:wrap type="square"/>
              </v:shape>
            </w:pict>
          </mc:Fallback>
        </mc:AlternateContent>
      </w:r>
      <w:r w:rsidRPr="00551C19">
        <w:rPr>
          <w:rFonts w:ascii="Times New Roman" w:eastAsia="Times New Roman" w:hAnsi="Times New Roman" w:cs="Times New Roman"/>
          <w:bCs/>
          <w:sz w:val="20"/>
          <w:szCs w:val="20"/>
          <w:lang w:eastAsia="ar-SA"/>
        </w:rPr>
        <w:t>Adresat;</w:t>
      </w:r>
    </w:p>
    <w:p w14:paraId="17F780EF" w14:textId="77777777" w:rsidR="00A20C80" w:rsidRPr="00551C19" w:rsidRDefault="00A20C80" w:rsidP="00A20C80">
      <w:pPr>
        <w:numPr>
          <w:ilvl w:val="0"/>
          <w:numId w:val="5"/>
        </w:numPr>
        <w:tabs>
          <w:tab w:val="left" w:pos="708"/>
        </w:tabs>
        <w:rPr>
          <w:rFonts w:ascii="Times New Roman" w:eastAsia="Times New Roman" w:hAnsi="Times New Roman" w:cs="Times New Roman"/>
          <w:bCs/>
          <w:sz w:val="20"/>
          <w:szCs w:val="20"/>
          <w:lang w:eastAsia="ar-SA"/>
        </w:rPr>
      </w:pPr>
      <w:r w:rsidRPr="00551C19">
        <w:rPr>
          <w:rFonts w:ascii="Times New Roman" w:eastAsia="Times New Roman" w:hAnsi="Times New Roman" w:cs="Times New Roman"/>
          <w:bCs/>
          <w:sz w:val="20"/>
          <w:szCs w:val="20"/>
          <w:lang w:eastAsia="ar-SA"/>
        </w:rPr>
        <w:t>Wydział BA;</w:t>
      </w:r>
    </w:p>
    <w:p w14:paraId="0D19FC96" w14:textId="77777777" w:rsidR="00A20C80" w:rsidRPr="00551C19" w:rsidRDefault="00A20C80" w:rsidP="00A20C80">
      <w:pPr>
        <w:numPr>
          <w:ilvl w:val="0"/>
          <w:numId w:val="5"/>
        </w:numPr>
        <w:tabs>
          <w:tab w:val="left" w:pos="708"/>
        </w:tabs>
        <w:rPr>
          <w:rFonts w:ascii="Times New Roman" w:eastAsia="Times New Roman" w:hAnsi="Times New Roman" w:cs="Times New Roman"/>
          <w:bCs/>
          <w:sz w:val="20"/>
          <w:szCs w:val="20"/>
          <w:lang w:eastAsia="ar-SA"/>
        </w:rPr>
      </w:pPr>
      <w:r w:rsidRPr="00551C19">
        <w:rPr>
          <w:rFonts w:ascii="Times New Roman" w:eastAsia="Times New Roman" w:hAnsi="Times New Roman" w:cs="Times New Roman"/>
          <w:bCs/>
          <w:sz w:val="20"/>
          <w:szCs w:val="20"/>
          <w:lang w:eastAsia="ar-SA"/>
        </w:rPr>
        <w:t>A/a (DT-LM.</w:t>
      </w:r>
      <w:r>
        <w:rPr>
          <w:rFonts w:ascii="Times New Roman" w:eastAsia="Times New Roman" w:hAnsi="Times New Roman" w:cs="Times New Roman"/>
          <w:bCs/>
          <w:sz w:val="20"/>
          <w:szCs w:val="20"/>
          <w:lang w:eastAsia="ar-SA"/>
        </w:rPr>
        <w:t>, po-</w:t>
      </w:r>
      <w:proofErr w:type="spellStart"/>
      <w:r>
        <w:rPr>
          <w:rFonts w:ascii="Times New Roman" w:eastAsia="Times New Roman" w:hAnsi="Times New Roman" w:cs="Times New Roman"/>
          <w:bCs/>
          <w:sz w:val="20"/>
          <w:szCs w:val="20"/>
          <w:lang w:eastAsia="ar-SA"/>
        </w:rPr>
        <w:t>m.o</w:t>
      </w:r>
      <w:proofErr w:type="spellEnd"/>
      <w:r>
        <w:rPr>
          <w:rFonts w:ascii="Times New Roman" w:eastAsia="Times New Roman" w:hAnsi="Times New Roman" w:cs="Times New Roman"/>
          <w:bCs/>
          <w:sz w:val="20"/>
          <w:szCs w:val="20"/>
          <w:lang w:eastAsia="ar-SA"/>
        </w:rPr>
        <w:t>.</w:t>
      </w:r>
      <w:r w:rsidRPr="00551C19">
        <w:rPr>
          <w:rFonts w:ascii="Times New Roman" w:eastAsia="Times New Roman" w:hAnsi="Times New Roman" w:cs="Times New Roman"/>
          <w:bCs/>
          <w:sz w:val="20"/>
          <w:szCs w:val="20"/>
          <w:lang w:eastAsia="ar-SA"/>
        </w:rPr>
        <w:t>)</w:t>
      </w:r>
    </w:p>
    <w:p w14:paraId="4628DCE7" w14:textId="087D981E" w:rsidR="00A31B46" w:rsidRDefault="00A31B46" w:rsidP="00A31B46">
      <w:pPr>
        <w:tabs>
          <w:tab w:val="left" w:pos="708"/>
        </w:tabs>
        <w:rPr>
          <w:rFonts w:ascii="Times New Roman" w:eastAsia="Times New Roman" w:hAnsi="Times New Roman" w:cs="Times New Roman"/>
          <w:szCs w:val="16"/>
          <w:lang w:eastAsia="pl-PL"/>
        </w:rPr>
      </w:pPr>
    </w:p>
    <w:permEnd w:id="98387962"/>
    <w:p w14:paraId="6A95E687" w14:textId="1D0C7A23" w:rsidR="00A31B46" w:rsidRPr="00EB42B8" w:rsidRDefault="00A31B46" w:rsidP="00A31B46">
      <w:pPr>
        <w:tabs>
          <w:tab w:val="left" w:pos="708"/>
        </w:tabs>
        <w:rPr>
          <w:rFonts w:ascii="Times New Roman" w:eastAsia="Times New Roman" w:hAnsi="Times New Roman" w:cs="Times New Roman"/>
          <w:szCs w:val="16"/>
          <w:lang w:eastAsia="zh-CN"/>
        </w:rPr>
      </w:pPr>
    </w:p>
    <w:sectPr w:rsidR="00A31B46" w:rsidRPr="00EB42B8"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0E28" w14:textId="77777777" w:rsidR="008C6749" w:rsidRDefault="008C6749" w:rsidP="004D6612">
      <w:r>
        <w:separator/>
      </w:r>
    </w:p>
  </w:endnote>
  <w:endnote w:type="continuationSeparator" w:id="0">
    <w:p w14:paraId="4A447087" w14:textId="77777777" w:rsidR="008C6749" w:rsidRDefault="008C6749"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D7563E">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D7563E">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5956" w14:textId="77777777" w:rsidR="008C6749" w:rsidRDefault="008C6749" w:rsidP="004D6612">
      <w:r>
        <w:separator/>
      </w:r>
    </w:p>
  </w:footnote>
  <w:footnote w:type="continuationSeparator" w:id="0">
    <w:p w14:paraId="64AC1FD2" w14:textId="77777777" w:rsidR="008C6749" w:rsidRDefault="008C6749"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decimal"/>
      <w:lvlText w:val="%1."/>
      <w:lvlJc w:val="left"/>
      <w:pPr>
        <w:tabs>
          <w:tab w:val="num" w:pos="0"/>
        </w:tabs>
        <w:ind w:left="720" w:hanging="360"/>
      </w:pPr>
      <w:rPr>
        <w:color w:val="000000"/>
        <w:szCs w:val="24"/>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1080" w:hanging="360"/>
      </w:pPr>
      <w:rPr>
        <w:sz w:val="24"/>
        <w:szCs w:val="24"/>
      </w:rPr>
    </w:lvl>
  </w:abstractNum>
  <w:abstractNum w:abstractNumId="2" w15:restartNumberingAfterBreak="0">
    <w:nsid w:val="00000009"/>
    <w:multiLevelType w:val="singleLevel"/>
    <w:tmpl w:val="00000009"/>
    <w:name w:val="WW8Num11"/>
    <w:lvl w:ilvl="0">
      <w:start w:val="1"/>
      <w:numFmt w:val="decimal"/>
      <w:lvlText w:val="%1."/>
      <w:lvlJc w:val="left"/>
      <w:pPr>
        <w:tabs>
          <w:tab w:val="num" w:pos="0"/>
        </w:tabs>
        <w:ind w:left="1068" w:hanging="360"/>
      </w:pPr>
      <w:rPr>
        <w:sz w:val="24"/>
        <w:szCs w:val="24"/>
      </w:rPr>
    </w:lvl>
  </w:abstractNum>
  <w:abstractNum w:abstractNumId="3" w15:restartNumberingAfterBreak="0">
    <w:nsid w:val="0000000A"/>
    <w:multiLevelType w:val="multilevel"/>
    <w:tmpl w:val="9F2839AE"/>
    <w:lvl w:ilvl="0">
      <w:start w:val="1"/>
      <w:numFmt w:val="decimal"/>
      <w:lvlText w:val="%1."/>
      <w:lvlJc w:val="left"/>
      <w:pPr>
        <w:tabs>
          <w:tab w:val="num" w:pos="0"/>
        </w:tabs>
        <w:ind w:left="720" w:hanging="360"/>
      </w:pPr>
      <w:rPr>
        <w:b/>
        <w:bCs/>
        <w:color w:val="00000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lvl w:ilvl="0">
      <w:start w:val="1"/>
      <w:numFmt w:val="decimal"/>
      <w:lvlText w:val="%1."/>
      <w:lvlJc w:val="left"/>
      <w:pPr>
        <w:tabs>
          <w:tab w:val="num" w:pos="0"/>
        </w:tabs>
        <w:ind w:left="720" w:hanging="360"/>
      </w:pPr>
      <w:rPr>
        <w:rFonts w:eastAsia="Calibri"/>
        <w:b w:val="0"/>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C"/>
    <w:multiLevelType w:val="multilevel"/>
    <w:tmpl w:val="0000000C"/>
    <w:lvl w:ilvl="0">
      <w:start w:val="1"/>
      <w:numFmt w:val="decimal"/>
      <w:lvlText w:val="%1."/>
      <w:lvlJc w:val="left"/>
      <w:pPr>
        <w:tabs>
          <w:tab w:val="num" w:pos="0"/>
        </w:tabs>
        <w:ind w:left="360" w:hanging="360"/>
      </w:pPr>
      <w:rPr>
        <w:rFonts w:eastAsia="Calibri"/>
        <w:b w:val="0"/>
        <w:bCs w:val="0"/>
        <w:color w:val="000000"/>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5C039F8"/>
    <w:multiLevelType w:val="hybridMultilevel"/>
    <w:tmpl w:val="EEEA4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B61A33"/>
    <w:multiLevelType w:val="hybridMultilevel"/>
    <w:tmpl w:val="CC8EDC60"/>
    <w:lvl w:ilvl="0" w:tplc="E3F6F456">
      <w:start w:val="1"/>
      <w:numFmt w:val="decimal"/>
      <w:lvlText w:val="%1."/>
      <w:lvlJc w:val="left"/>
      <w:pPr>
        <w:ind w:left="1077" w:hanging="360"/>
      </w:pPr>
      <w:rPr>
        <w:sz w:val="24"/>
        <w:szCs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FC531B"/>
    <w:multiLevelType w:val="hybridMultilevel"/>
    <w:tmpl w:val="7988E106"/>
    <w:lvl w:ilvl="0" w:tplc="901AB188">
      <w:start w:val="1"/>
      <w:numFmt w:val="upperRoman"/>
      <w:lvlText w:val="%1."/>
      <w:lvlJc w:val="left"/>
      <w:pPr>
        <w:ind w:left="1080" w:hanging="720"/>
      </w:pPr>
      <w:rPr>
        <w:rFonts w:hint="default"/>
        <w:b/>
      </w:rPr>
    </w:lvl>
    <w:lvl w:ilvl="1" w:tplc="4336BAC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62594"/>
    <w:multiLevelType w:val="hybridMultilevel"/>
    <w:tmpl w:val="7ED431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8C35E09"/>
    <w:multiLevelType w:val="hybridMultilevel"/>
    <w:tmpl w:val="B5E0C06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103208D"/>
    <w:multiLevelType w:val="hybridMultilevel"/>
    <w:tmpl w:val="CED2C7DE"/>
    <w:lvl w:ilvl="0" w:tplc="9492435A">
      <w:start w:val="1"/>
      <w:numFmt w:val="decimal"/>
      <w:lvlText w:val="%1."/>
      <w:lvlJc w:val="left"/>
      <w:pPr>
        <w:ind w:left="360"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13" w15:restartNumberingAfterBreak="0">
    <w:nsid w:val="56374F6B"/>
    <w:multiLevelType w:val="hybridMultilevel"/>
    <w:tmpl w:val="BCF8292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5DB82116"/>
    <w:multiLevelType w:val="hybridMultilevel"/>
    <w:tmpl w:val="C1069DE8"/>
    <w:lvl w:ilvl="0" w:tplc="6BA6348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2A06F80"/>
    <w:multiLevelType w:val="hybridMultilevel"/>
    <w:tmpl w:val="F7A4FE80"/>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4E1E74"/>
    <w:multiLevelType w:val="hybridMultilevel"/>
    <w:tmpl w:val="25B62B00"/>
    <w:lvl w:ilvl="0" w:tplc="1DC0A358">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03384418">
    <w:abstractNumId w:val="13"/>
  </w:num>
  <w:num w:numId="2" w16cid:durableId="1085031928">
    <w:abstractNumId w:val="2"/>
    <w:lvlOverride w:ilvl="0">
      <w:startOverride w:val="1"/>
    </w:lvlOverride>
  </w:num>
  <w:num w:numId="3" w16cid:durableId="1184125796">
    <w:abstractNumId w:val="1"/>
    <w:lvlOverride w:ilvl="0">
      <w:startOverride w:val="1"/>
    </w:lvlOverride>
  </w:num>
  <w:num w:numId="4" w16cid:durableId="865095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702532">
    <w:abstractNumId w:val="0"/>
    <w:lvlOverride w:ilvl="0">
      <w:startOverride w:val="1"/>
    </w:lvlOverride>
  </w:num>
  <w:num w:numId="6" w16cid:durableId="920676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8016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2370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5727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0477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3754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3897086">
    <w:abstractNumId w:val="9"/>
  </w:num>
  <w:num w:numId="13" w16cid:durableId="1700354001">
    <w:abstractNumId w:val="16"/>
  </w:num>
  <w:num w:numId="14" w16cid:durableId="1147744692">
    <w:abstractNumId w:val="14"/>
  </w:num>
  <w:num w:numId="15" w16cid:durableId="15017699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062767">
    <w:abstractNumId w:val="15"/>
  </w:num>
  <w:num w:numId="17" w16cid:durableId="199447878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404"/>
    <w:rsid w:val="000037F5"/>
    <w:rsid w:val="00005267"/>
    <w:rsid w:val="00006FE7"/>
    <w:rsid w:val="00014E56"/>
    <w:rsid w:val="000203AB"/>
    <w:rsid w:val="00023DD3"/>
    <w:rsid w:val="000255F9"/>
    <w:rsid w:val="000421C8"/>
    <w:rsid w:val="000422B5"/>
    <w:rsid w:val="00051052"/>
    <w:rsid w:val="000528A5"/>
    <w:rsid w:val="000713AD"/>
    <w:rsid w:val="000767B7"/>
    <w:rsid w:val="00084A0B"/>
    <w:rsid w:val="000865A6"/>
    <w:rsid w:val="00086A54"/>
    <w:rsid w:val="00093A2B"/>
    <w:rsid w:val="000947F0"/>
    <w:rsid w:val="00095281"/>
    <w:rsid w:val="000A196B"/>
    <w:rsid w:val="000A1F52"/>
    <w:rsid w:val="000A5D8D"/>
    <w:rsid w:val="000B18FB"/>
    <w:rsid w:val="000B5FE0"/>
    <w:rsid w:val="000B7FDB"/>
    <w:rsid w:val="000C0407"/>
    <w:rsid w:val="000C7966"/>
    <w:rsid w:val="000D1C35"/>
    <w:rsid w:val="000E21CE"/>
    <w:rsid w:val="000F304F"/>
    <w:rsid w:val="000F4615"/>
    <w:rsid w:val="000F46B6"/>
    <w:rsid w:val="00100BF3"/>
    <w:rsid w:val="001024AC"/>
    <w:rsid w:val="00105039"/>
    <w:rsid w:val="00110627"/>
    <w:rsid w:val="00112F8A"/>
    <w:rsid w:val="00113E28"/>
    <w:rsid w:val="00114A42"/>
    <w:rsid w:val="00114A43"/>
    <w:rsid w:val="00115196"/>
    <w:rsid w:val="0011520C"/>
    <w:rsid w:val="00117F17"/>
    <w:rsid w:val="001220E5"/>
    <w:rsid w:val="001245C8"/>
    <w:rsid w:val="00125999"/>
    <w:rsid w:val="00125D54"/>
    <w:rsid w:val="00126991"/>
    <w:rsid w:val="00132679"/>
    <w:rsid w:val="00132C6D"/>
    <w:rsid w:val="00133CE0"/>
    <w:rsid w:val="0013552E"/>
    <w:rsid w:val="00137FA6"/>
    <w:rsid w:val="00140E13"/>
    <w:rsid w:val="0014227A"/>
    <w:rsid w:val="00143E8F"/>
    <w:rsid w:val="00144280"/>
    <w:rsid w:val="001509B6"/>
    <w:rsid w:val="001512E5"/>
    <w:rsid w:val="00153F2B"/>
    <w:rsid w:val="00154F03"/>
    <w:rsid w:val="00156753"/>
    <w:rsid w:val="00170E04"/>
    <w:rsid w:val="00170E13"/>
    <w:rsid w:val="00183C6D"/>
    <w:rsid w:val="00190FE5"/>
    <w:rsid w:val="001A1E6B"/>
    <w:rsid w:val="001A3954"/>
    <w:rsid w:val="001A3BC9"/>
    <w:rsid w:val="001A5FDD"/>
    <w:rsid w:val="001C0B3D"/>
    <w:rsid w:val="001C1A53"/>
    <w:rsid w:val="001D074A"/>
    <w:rsid w:val="001D2D6C"/>
    <w:rsid w:val="001E77A1"/>
    <w:rsid w:val="001E7965"/>
    <w:rsid w:val="001F0146"/>
    <w:rsid w:val="001F2A6D"/>
    <w:rsid w:val="001F713C"/>
    <w:rsid w:val="002002B4"/>
    <w:rsid w:val="00201169"/>
    <w:rsid w:val="002033D1"/>
    <w:rsid w:val="00205C41"/>
    <w:rsid w:val="00205DAD"/>
    <w:rsid w:val="00206211"/>
    <w:rsid w:val="002167D2"/>
    <w:rsid w:val="002172FA"/>
    <w:rsid w:val="002238F1"/>
    <w:rsid w:val="00226A9B"/>
    <w:rsid w:val="00230E28"/>
    <w:rsid w:val="00237E99"/>
    <w:rsid w:val="002416B5"/>
    <w:rsid w:val="00255A97"/>
    <w:rsid w:val="0025799D"/>
    <w:rsid w:val="00260F05"/>
    <w:rsid w:val="00267CCD"/>
    <w:rsid w:val="00271130"/>
    <w:rsid w:val="00280352"/>
    <w:rsid w:val="0028354B"/>
    <w:rsid w:val="00286B5B"/>
    <w:rsid w:val="00291C3A"/>
    <w:rsid w:val="00297209"/>
    <w:rsid w:val="002A5614"/>
    <w:rsid w:val="002A61AD"/>
    <w:rsid w:val="002A6A61"/>
    <w:rsid w:val="002A7891"/>
    <w:rsid w:val="002A7DCD"/>
    <w:rsid w:val="002B08C1"/>
    <w:rsid w:val="002B341B"/>
    <w:rsid w:val="002C4899"/>
    <w:rsid w:val="002C499A"/>
    <w:rsid w:val="002D0534"/>
    <w:rsid w:val="002D0C96"/>
    <w:rsid w:val="002D2ACB"/>
    <w:rsid w:val="002D2D04"/>
    <w:rsid w:val="002D5C26"/>
    <w:rsid w:val="002D6C7E"/>
    <w:rsid w:val="002E124A"/>
    <w:rsid w:val="002E1EDE"/>
    <w:rsid w:val="002E4614"/>
    <w:rsid w:val="002E49A7"/>
    <w:rsid w:val="002E6E7F"/>
    <w:rsid w:val="002E7192"/>
    <w:rsid w:val="002F0CB2"/>
    <w:rsid w:val="002F5571"/>
    <w:rsid w:val="002F6476"/>
    <w:rsid w:val="00302434"/>
    <w:rsid w:val="003106E4"/>
    <w:rsid w:val="00311589"/>
    <w:rsid w:val="0031395C"/>
    <w:rsid w:val="00317AB0"/>
    <w:rsid w:val="003240FB"/>
    <w:rsid w:val="00325170"/>
    <w:rsid w:val="0033526F"/>
    <w:rsid w:val="00340B6F"/>
    <w:rsid w:val="003437CB"/>
    <w:rsid w:val="00343A5D"/>
    <w:rsid w:val="00363750"/>
    <w:rsid w:val="00364587"/>
    <w:rsid w:val="003727C9"/>
    <w:rsid w:val="00374CA6"/>
    <w:rsid w:val="003757A4"/>
    <w:rsid w:val="00375C87"/>
    <w:rsid w:val="00380C76"/>
    <w:rsid w:val="003847E3"/>
    <w:rsid w:val="003850DB"/>
    <w:rsid w:val="003943FD"/>
    <w:rsid w:val="00396D0F"/>
    <w:rsid w:val="003B25E9"/>
    <w:rsid w:val="003C322D"/>
    <w:rsid w:val="003C3FAF"/>
    <w:rsid w:val="003C76A9"/>
    <w:rsid w:val="003D4603"/>
    <w:rsid w:val="003E01E5"/>
    <w:rsid w:val="003E3ACE"/>
    <w:rsid w:val="003E5CF4"/>
    <w:rsid w:val="003F14D2"/>
    <w:rsid w:val="00403CFC"/>
    <w:rsid w:val="00412FA3"/>
    <w:rsid w:val="00420240"/>
    <w:rsid w:val="0042039F"/>
    <w:rsid w:val="004256C4"/>
    <w:rsid w:val="0042613C"/>
    <w:rsid w:val="00427CDB"/>
    <w:rsid w:val="00441388"/>
    <w:rsid w:val="004415B2"/>
    <w:rsid w:val="00452542"/>
    <w:rsid w:val="00457F21"/>
    <w:rsid w:val="00460C33"/>
    <w:rsid w:val="004678F7"/>
    <w:rsid w:val="0047609D"/>
    <w:rsid w:val="00490644"/>
    <w:rsid w:val="004A2488"/>
    <w:rsid w:val="004A2977"/>
    <w:rsid w:val="004A3E24"/>
    <w:rsid w:val="004A51DA"/>
    <w:rsid w:val="004A5329"/>
    <w:rsid w:val="004A7BDD"/>
    <w:rsid w:val="004B5BA8"/>
    <w:rsid w:val="004B6819"/>
    <w:rsid w:val="004B7498"/>
    <w:rsid w:val="004C3E52"/>
    <w:rsid w:val="004C77B2"/>
    <w:rsid w:val="004C7DFF"/>
    <w:rsid w:val="004D6314"/>
    <w:rsid w:val="004D6612"/>
    <w:rsid w:val="004E2DC9"/>
    <w:rsid w:val="004F4675"/>
    <w:rsid w:val="004F5755"/>
    <w:rsid w:val="004F655D"/>
    <w:rsid w:val="004F70E8"/>
    <w:rsid w:val="00501393"/>
    <w:rsid w:val="00501F8E"/>
    <w:rsid w:val="005063B9"/>
    <w:rsid w:val="005144A7"/>
    <w:rsid w:val="00515D2E"/>
    <w:rsid w:val="00517932"/>
    <w:rsid w:val="005230DA"/>
    <w:rsid w:val="005247E1"/>
    <w:rsid w:val="0052700F"/>
    <w:rsid w:val="00551C19"/>
    <w:rsid w:val="005526FD"/>
    <w:rsid w:val="005537F9"/>
    <w:rsid w:val="005543D5"/>
    <w:rsid w:val="005613C2"/>
    <w:rsid w:val="005631DE"/>
    <w:rsid w:val="00580888"/>
    <w:rsid w:val="00584D8D"/>
    <w:rsid w:val="00585B2B"/>
    <w:rsid w:val="005909BA"/>
    <w:rsid w:val="005911EA"/>
    <w:rsid w:val="00593CFF"/>
    <w:rsid w:val="00595C48"/>
    <w:rsid w:val="005A457F"/>
    <w:rsid w:val="005A54C2"/>
    <w:rsid w:val="005B3807"/>
    <w:rsid w:val="005B40D7"/>
    <w:rsid w:val="005C6173"/>
    <w:rsid w:val="005C7B65"/>
    <w:rsid w:val="005D01FF"/>
    <w:rsid w:val="005D23E9"/>
    <w:rsid w:val="005D294D"/>
    <w:rsid w:val="005D5AF2"/>
    <w:rsid w:val="005F30C6"/>
    <w:rsid w:val="005F4A2E"/>
    <w:rsid w:val="005F66AF"/>
    <w:rsid w:val="00617865"/>
    <w:rsid w:val="0063065A"/>
    <w:rsid w:val="0063227B"/>
    <w:rsid w:val="006350E2"/>
    <w:rsid w:val="00635875"/>
    <w:rsid w:val="006371E2"/>
    <w:rsid w:val="00637487"/>
    <w:rsid w:val="00647536"/>
    <w:rsid w:val="00661263"/>
    <w:rsid w:val="00661803"/>
    <w:rsid w:val="0066568C"/>
    <w:rsid w:val="006712E0"/>
    <w:rsid w:val="00672FC0"/>
    <w:rsid w:val="00673649"/>
    <w:rsid w:val="0067429E"/>
    <w:rsid w:val="00675881"/>
    <w:rsid w:val="00680624"/>
    <w:rsid w:val="00681428"/>
    <w:rsid w:val="006827B0"/>
    <w:rsid w:val="00694F5B"/>
    <w:rsid w:val="006967B8"/>
    <w:rsid w:val="006A01CF"/>
    <w:rsid w:val="006A175A"/>
    <w:rsid w:val="006B5A6C"/>
    <w:rsid w:val="006B6BDB"/>
    <w:rsid w:val="006B783B"/>
    <w:rsid w:val="006C63BA"/>
    <w:rsid w:val="006C7925"/>
    <w:rsid w:val="006D11F1"/>
    <w:rsid w:val="006D51FE"/>
    <w:rsid w:val="006E4297"/>
    <w:rsid w:val="006F7976"/>
    <w:rsid w:val="006F7FAB"/>
    <w:rsid w:val="00701496"/>
    <w:rsid w:val="00701EF2"/>
    <w:rsid w:val="00703B0D"/>
    <w:rsid w:val="007043EA"/>
    <w:rsid w:val="00705B38"/>
    <w:rsid w:val="00705D5E"/>
    <w:rsid w:val="00707E2D"/>
    <w:rsid w:val="00714152"/>
    <w:rsid w:val="00717406"/>
    <w:rsid w:val="0072251D"/>
    <w:rsid w:val="0072356A"/>
    <w:rsid w:val="0072417C"/>
    <w:rsid w:val="00724BA5"/>
    <w:rsid w:val="00727561"/>
    <w:rsid w:val="007372FE"/>
    <w:rsid w:val="00743621"/>
    <w:rsid w:val="007441D0"/>
    <w:rsid w:val="00755476"/>
    <w:rsid w:val="0077277E"/>
    <w:rsid w:val="00773A88"/>
    <w:rsid w:val="00774AA1"/>
    <w:rsid w:val="00775E2D"/>
    <w:rsid w:val="007805C7"/>
    <w:rsid w:val="00780EEC"/>
    <w:rsid w:val="00782F13"/>
    <w:rsid w:val="00783ADE"/>
    <w:rsid w:val="0078646D"/>
    <w:rsid w:val="007876BB"/>
    <w:rsid w:val="00787BED"/>
    <w:rsid w:val="00792B22"/>
    <w:rsid w:val="00796745"/>
    <w:rsid w:val="00796EA7"/>
    <w:rsid w:val="007A1973"/>
    <w:rsid w:val="007A5C67"/>
    <w:rsid w:val="007B251D"/>
    <w:rsid w:val="007B33A6"/>
    <w:rsid w:val="007B6764"/>
    <w:rsid w:val="007C4F80"/>
    <w:rsid w:val="007C7C9E"/>
    <w:rsid w:val="007D0B99"/>
    <w:rsid w:val="007D1D83"/>
    <w:rsid w:val="007D5D53"/>
    <w:rsid w:val="007D67F4"/>
    <w:rsid w:val="007E2538"/>
    <w:rsid w:val="007E3052"/>
    <w:rsid w:val="007E3F3D"/>
    <w:rsid w:val="007E5F4F"/>
    <w:rsid w:val="008018D1"/>
    <w:rsid w:val="00805168"/>
    <w:rsid w:val="008068B3"/>
    <w:rsid w:val="00806B7A"/>
    <w:rsid w:val="0081685A"/>
    <w:rsid w:val="0082105E"/>
    <w:rsid w:val="00830675"/>
    <w:rsid w:val="00832338"/>
    <w:rsid w:val="00835004"/>
    <w:rsid w:val="00837E44"/>
    <w:rsid w:val="00840908"/>
    <w:rsid w:val="00841FD8"/>
    <w:rsid w:val="00845F15"/>
    <w:rsid w:val="00856AE0"/>
    <w:rsid w:val="00861B41"/>
    <w:rsid w:val="00864481"/>
    <w:rsid w:val="00864AFF"/>
    <w:rsid w:val="008650C1"/>
    <w:rsid w:val="00867BB3"/>
    <w:rsid w:val="00871653"/>
    <w:rsid w:val="00871B07"/>
    <w:rsid w:val="00876D97"/>
    <w:rsid w:val="008825C7"/>
    <w:rsid w:val="008865BC"/>
    <w:rsid w:val="008957FE"/>
    <w:rsid w:val="00896B3E"/>
    <w:rsid w:val="008A6C05"/>
    <w:rsid w:val="008B5842"/>
    <w:rsid w:val="008B791B"/>
    <w:rsid w:val="008B7A83"/>
    <w:rsid w:val="008C28C8"/>
    <w:rsid w:val="008C6366"/>
    <w:rsid w:val="008C6749"/>
    <w:rsid w:val="008C69C5"/>
    <w:rsid w:val="008D26F7"/>
    <w:rsid w:val="008D7DD4"/>
    <w:rsid w:val="008E034E"/>
    <w:rsid w:val="008E08D9"/>
    <w:rsid w:val="008E2D55"/>
    <w:rsid w:val="008E7B04"/>
    <w:rsid w:val="008F1478"/>
    <w:rsid w:val="008F4929"/>
    <w:rsid w:val="008F7AC7"/>
    <w:rsid w:val="00902017"/>
    <w:rsid w:val="009027E6"/>
    <w:rsid w:val="0090382F"/>
    <w:rsid w:val="00905FA3"/>
    <w:rsid w:val="009210C1"/>
    <w:rsid w:val="00922626"/>
    <w:rsid w:val="009347CC"/>
    <w:rsid w:val="00934FD6"/>
    <w:rsid w:val="009356A6"/>
    <w:rsid w:val="00936829"/>
    <w:rsid w:val="00936F69"/>
    <w:rsid w:val="009440D6"/>
    <w:rsid w:val="00947A30"/>
    <w:rsid w:val="00961BA2"/>
    <w:rsid w:val="0096228B"/>
    <w:rsid w:val="0096268B"/>
    <w:rsid w:val="009676AD"/>
    <w:rsid w:val="009723E9"/>
    <w:rsid w:val="00972B12"/>
    <w:rsid w:val="009804EA"/>
    <w:rsid w:val="00982556"/>
    <w:rsid w:val="00982A95"/>
    <w:rsid w:val="00987AE7"/>
    <w:rsid w:val="009A1861"/>
    <w:rsid w:val="009A7C84"/>
    <w:rsid w:val="009B01C1"/>
    <w:rsid w:val="009B6017"/>
    <w:rsid w:val="009C03C7"/>
    <w:rsid w:val="009C3087"/>
    <w:rsid w:val="009C3660"/>
    <w:rsid w:val="009C68FE"/>
    <w:rsid w:val="009D6976"/>
    <w:rsid w:val="009D71D7"/>
    <w:rsid w:val="009E1850"/>
    <w:rsid w:val="009E2A70"/>
    <w:rsid w:val="009E6208"/>
    <w:rsid w:val="009E7148"/>
    <w:rsid w:val="00A00D0E"/>
    <w:rsid w:val="00A05AD5"/>
    <w:rsid w:val="00A12A35"/>
    <w:rsid w:val="00A14419"/>
    <w:rsid w:val="00A14C56"/>
    <w:rsid w:val="00A16375"/>
    <w:rsid w:val="00A17BCB"/>
    <w:rsid w:val="00A20C80"/>
    <w:rsid w:val="00A21094"/>
    <w:rsid w:val="00A22FB2"/>
    <w:rsid w:val="00A276E9"/>
    <w:rsid w:val="00A31B46"/>
    <w:rsid w:val="00A4180A"/>
    <w:rsid w:val="00A44A3E"/>
    <w:rsid w:val="00A50DD8"/>
    <w:rsid w:val="00A54B75"/>
    <w:rsid w:val="00A75E7F"/>
    <w:rsid w:val="00A805C3"/>
    <w:rsid w:val="00A81D45"/>
    <w:rsid w:val="00A90AC0"/>
    <w:rsid w:val="00A90E4B"/>
    <w:rsid w:val="00A9695B"/>
    <w:rsid w:val="00AA0A6F"/>
    <w:rsid w:val="00AA4F96"/>
    <w:rsid w:val="00AB1794"/>
    <w:rsid w:val="00AB3EF3"/>
    <w:rsid w:val="00AB59E5"/>
    <w:rsid w:val="00AC21ED"/>
    <w:rsid w:val="00AC2697"/>
    <w:rsid w:val="00AD3DB2"/>
    <w:rsid w:val="00AE13BC"/>
    <w:rsid w:val="00AE2C04"/>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2107D"/>
    <w:rsid w:val="00B23FB8"/>
    <w:rsid w:val="00B31F5C"/>
    <w:rsid w:val="00B352DA"/>
    <w:rsid w:val="00B368FE"/>
    <w:rsid w:val="00B44347"/>
    <w:rsid w:val="00B4798A"/>
    <w:rsid w:val="00B52BB6"/>
    <w:rsid w:val="00B53601"/>
    <w:rsid w:val="00B539C2"/>
    <w:rsid w:val="00B5505F"/>
    <w:rsid w:val="00B60438"/>
    <w:rsid w:val="00B623C4"/>
    <w:rsid w:val="00B62516"/>
    <w:rsid w:val="00B62641"/>
    <w:rsid w:val="00B64626"/>
    <w:rsid w:val="00B64EA1"/>
    <w:rsid w:val="00B66FB7"/>
    <w:rsid w:val="00B765D4"/>
    <w:rsid w:val="00B765F1"/>
    <w:rsid w:val="00B80359"/>
    <w:rsid w:val="00B822FD"/>
    <w:rsid w:val="00B86324"/>
    <w:rsid w:val="00BA0BB7"/>
    <w:rsid w:val="00BA2929"/>
    <w:rsid w:val="00BA52DE"/>
    <w:rsid w:val="00BA721D"/>
    <w:rsid w:val="00BB040F"/>
    <w:rsid w:val="00BB6D5A"/>
    <w:rsid w:val="00BD2B4B"/>
    <w:rsid w:val="00BD5888"/>
    <w:rsid w:val="00BD5F56"/>
    <w:rsid w:val="00BE4A18"/>
    <w:rsid w:val="00BE58E2"/>
    <w:rsid w:val="00BF04D0"/>
    <w:rsid w:val="00C04952"/>
    <w:rsid w:val="00C05869"/>
    <w:rsid w:val="00C10036"/>
    <w:rsid w:val="00C10FC9"/>
    <w:rsid w:val="00C14BE4"/>
    <w:rsid w:val="00C27E91"/>
    <w:rsid w:val="00C31262"/>
    <w:rsid w:val="00C32E69"/>
    <w:rsid w:val="00C40CDC"/>
    <w:rsid w:val="00C40F77"/>
    <w:rsid w:val="00C45417"/>
    <w:rsid w:val="00C4551A"/>
    <w:rsid w:val="00C45BDF"/>
    <w:rsid w:val="00C4617A"/>
    <w:rsid w:val="00C548EC"/>
    <w:rsid w:val="00C55281"/>
    <w:rsid w:val="00C55D9A"/>
    <w:rsid w:val="00C60A45"/>
    <w:rsid w:val="00C6181B"/>
    <w:rsid w:val="00C61CEB"/>
    <w:rsid w:val="00C6606C"/>
    <w:rsid w:val="00C711D9"/>
    <w:rsid w:val="00C7660C"/>
    <w:rsid w:val="00C867DC"/>
    <w:rsid w:val="00C946A2"/>
    <w:rsid w:val="00CA0494"/>
    <w:rsid w:val="00CA1403"/>
    <w:rsid w:val="00CA1F69"/>
    <w:rsid w:val="00CA2610"/>
    <w:rsid w:val="00CA6D0E"/>
    <w:rsid w:val="00CA7B15"/>
    <w:rsid w:val="00CB4E24"/>
    <w:rsid w:val="00CC0734"/>
    <w:rsid w:val="00CC4D00"/>
    <w:rsid w:val="00CC70F0"/>
    <w:rsid w:val="00CD0404"/>
    <w:rsid w:val="00CD7698"/>
    <w:rsid w:val="00CE6A34"/>
    <w:rsid w:val="00CF080B"/>
    <w:rsid w:val="00CF5834"/>
    <w:rsid w:val="00CF69F2"/>
    <w:rsid w:val="00D00136"/>
    <w:rsid w:val="00D05B28"/>
    <w:rsid w:val="00D061A9"/>
    <w:rsid w:val="00D07B6B"/>
    <w:rsid w:val="00D10CFD"/>
    <w:rsid w:val="00D14F00"/>
    <w:rsid w:val="00D20EEF"/>
    <w:rsid w:val="00D23907"/>
    <w:rsid w:val="00D23B6C"/>
    <w:rsid w:val="00D24B66"/>
    <w:rsid w:val="00D24FE4"/>
    <w:rsid w:val="00D34E74"/>
    <w:rsid w:val="00D3643E"/>
    <w:rsid w:val="00D377D1"/>
    <w:rsid w:val="00D37DDC"/>
    <w:rsid w:val="00D40777"/>
    <w:rsid w:val="00D447AB"/>
    <w:rsid w:val="00D465F3"/>
    <w:rsid w:val="00D556FE"/>
    <w:rsid w:val="00D609E2"/>
    <w:rsid w:val="00D64D70"/>
    <w:rsid w:val="00D72405"/>
    <w:rsid w:val="00D724C2"/>
    <w:rsid w:val="00D7563E"/>
    <w:rsid w:val="00D81554"/>
    <w:rsid w:val="00D82D05"/>
    <w:rsid w:val="00D85477"/>
    <w:rsid w:val="00D93443"/>
    <w:rsid w:val="00DA4CF8"/>
    <w:rsid w:val="00DA4EDC"/>
    <w:rsid w:val="00DA6A63"/>
    <w:rsid w:val="00DB0754"/>
    <w:rsid w:val="00DB100A"/>
    <w:rsid w:val="00DC08DC"/>
    <w:rsid w:val="00DC13E1"/>
    <w:rsid w:val="00DC1CA8"/>
    <w:rsid w:val="00DC2962"/>
    <w:rsid w:val="00DD096A"/>
    <w:rsid w:val="00DE6348"/>
    <w:rsid w:val="00DE6F53"/>
    <w:rsid w:val="00DF104B"/>
    <w:rsid w:val="00DF1745"/>
    <w:rsid w:val="00DF5D57"/>
    <w:rsid w:val="00E00E98"/>
    <w:rsid w:val="00E02E2B"/>
    <w:rsid w:val="00E03FD6"/>
    <w:rsid w:val="00E107AB"/>
    <w:rsid w:val="00E1757B"/>
    <w:rsid w:val="00E2195E"/>
    <w:rsid w:val="00E305A7"/>
    <w:rsid w:val="00E313EB"/>
    <w:rsid w:val="00E33A6D"/>
    <w:rsid w:val="00E34C2A"/>
    <w:rsid w:val="00E34E27"/>
    <w:rsid w:val="00E370AE"/>
    <w:rsid w:val="00E40E8C"/>
    <w:rsid w:val="00E43A84"/>
    <w:rsid w:val="00E4453F"/>
    <w:rsid w:val="00E525F4"/>
    <w:rsid w:val="00E5486D"/>
    <w:rsid w:val="00E65B67"/>
    <w:rsid w:val="00E709D5"/>
    <w:rsid w:val="00E7296D"/>
    <w:rsid w:val="00E81549"/>
    <w:rsid w:val="00E830C7"/>
    <w:rsid w:val="00E836B8"/>
    <w:rsid w:val="00EA24F7"/>
    <w:rsid w:val="00EA2E8B"/>
    <w:rsid w:val="00EA5CD7"/>
    <w:rsid w:val="00EB408A"/>
    <w:rsid w:val="00EB42B8"/>
    <w:rsid w:val="00EB690F"/>
    <w:rsid w:val="00EC1AB2"/>
    <w:rsid w:val="00EC3689"/>
    <w:rsid w:val="00ED0251"/>
    <w:rsid w:val="00ED664B"/>
    <w:rsid w:val="00EE0FB6"/>
    <w:rsid w:val="00EF19E7"/>
    <w:rsid w:val="00EF5624"/>
    <w:rsid w:val="00EF59A9"/>
    <w:rsid w:val="00F018BB"/>
    <w:rsid w:val="00F05C7F"/>
    <w:rsid w:val="00F068BD"/>
    <w:rsid w:val="00F1177B"/>
    <w:rsid w:val="00F1304C"/>
    <w:rsid w:val="00F263DF"/>
    <w:rsid w:val="00F334C9"/>
    <w:rsid w:val="00F376FE"/>
    <w:rsid w:val="00F432CE"/>
    <w:rsid w:val="00F44426"/>
    <w:rsid w:val="00F45490"/>
    <w:rsid w:val="00F52EFE"/>
    <w:rsid w:val="00F6004B"/>
    <w:rsid w:val="00F61054"/>
    <w:rsid w:val="00F62E68"/>
    <w:rsid w:val="00F675E2"/>
    <w:rsid w:val="00F71931"/>
    <w:rsid w:val="00F8024E"/>
    <w:rsid w:val="00F80C50"/>
    <w:rsid w:val="00F822B0"/>
    <w:rsid w:val="00F831E1"/>
    <w:rsid w:val="00F91DEC"/>
    <w:rsid w:val="00F954A7"/>
    <w:rsid w:val="00F979AD"/>
    <w:rsid w:val="00FA2EA1"/>
    <w:rsid w:val="00FA422C"/>
    <w:rsid w:val="00FA63B5"/>
    <w:rsid w:val="00FB4997"/>
    <w:rsid w:val="00FB4F14"/>
    <w:rsid w:val="00FB5AD8"/>
    <w:rsid w:val="00FB7F2D"/>
    <w:rsid w:val="00FC093F"/>
    <w:rsid w:val="00FD0075"/>
    <w:rsid w:val="00FD06B3"/>
    <w:rsid w:val="00FD6B7C"/>
    <w:rsid w:val="00FD7728"/>
    <w:rsid w:val="00FE04DC"/>
    <w:rsid w:val="00FE2C2C"/>
    <w:rsid w:val="00FE3308"/>
    <w:rsid w:val="00FE3A8B"/>
    <w:rsid w:val="00FE7450"/>
    <w:rsid w:val="00FF2A2E"/>
    <w:rsid w:val="00FF3D5B"/>
    <w:rsid w:val="00FF6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50510810">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1821577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439073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17137127">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644D-3DC1-4C94-98F5-E4A50595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3382</Words>
  <Characters>20297</Characters>
  <Application>Microsoft Office Word</Application>
  <DocSecurity>8</DocSecurity>
  <Lines>169</Lines>
  <Paragraphs>47</Paragraphs>
  <ScaleCrop>false</ScaleCrop>
  <HeadingPairs>
    <vt:vector size="2" baseType="variant">
      <vt:variant>
        <vt:lpstr>Tytuł</vt:lpstr>
      </vt:variant>
      <vt:variant>
        <vt:i4>1</vt:i4>
      </vt:variant>
    </vt:vector>
  </HeadingPairs>
  <TitlesOfParts>
    <vt:vector size="1" baseType="lpstr">
      <vt:lpstr>decyzja Jeronimo Martins Drogerie i Farmacja Sp. z o.o. - ceny</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DT.8361.8.2020 z 6.12.2022 r. - Jeronimo Martins Drogerie i Farmacja Sp. z o.o. - ceny</dc:title>
  <dc:subject/>
  <dc:creator>PWIIH</dc:creator>
  <cp:keywords>decyzja ceny</cp:keywords>
  <dc:description/>
  <cp:lastModifiedBy>Marcin Ożóg</cp:lastModifiedBy>
  <cp:revision>5</cp:revision>
  <cp:lastPrinted>2022-06-27T09:08:00Z</cp:lastPrinted>
  <dcterms:created xsi:type="dcterms:W3CDTF">2023-08-02T10:33:00Z</dcterms:created>
  <dcterms:modified xsi:type="dcterms:W3CDTF">2023-10-23T11:19:00Z</dcterms:modified>
</cp:coreProperties>
</file>