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3C1D2" w14:textId="77777777" w:rsidR="0067069A" w:rsidRPr="00EE711A" w:rsidRDefault="0067069A" w:rsidP="0067069A">
      <w:pPr>
        <w:tabs>
          <w:tab w:val="right" w:pos="6946"/>
        </w:tabs>
        <w:suppressAutoHyphens/>
        <w:ind w:left="0" w:right="5101"/>
        <w:jc w:val="center"/>
        <w:rPr>
          <w:sz w:val="20"/>
          <w:szCs w:val="20"/>
          <w:lang w:eastAsia="zh-CN"/>
        </w:rPr>
      </w:pPr>
      <w:r w:rsidRPr="00EE711A">
        <w:rPr>
          <w:sz w:val="20"/>
          <w:szCs w:val="20"/>
          <w:lang w:eastAsia="zh-CN"/>
        </w:rPr>
        <w:t>PODKAPACKI WOJEWÓDZKI INSPEKTOR</w:t>
      </w:r>
    </w:p>
    <w:p w14:paraId="537F4CE3" w14:textId="77777777" w:rsidR="0067069A" w:rsidRPr="00EE711A" w:rsidRDefault="0067069A" w:rsidP="0067069A">
      <w:pPr>
        <w:tabs>
          <w:tab w:val="right" w:pos="6946"/>
        </w:tabs>
        <w:suppressAutoHyphens/>
        <w:ind w:left="0" w:right="5101"/>
        <w:jc w:val="center"/>
        <w:rPr>
          <w:sz w:val="20"/>
          <w:szCs w:val="20"/>
          <w:lang w:eastAsia="zh-CN"/>
        </w:rPr>
      </w:pPr>
      <w:r w:rsidRPr="00EE711A">
        <w:rPr>
          <w:sz w:val="20"/>
          <w:szCs w:val="20"/>
          <w:lang w:eastAsia="zh-CN"/>
        </w:rPr>
        <w:t>INSPEKCJI HANDLOWEJ</w:t>
      </w:r>
    </w:p>
    <w:p w14:paraId="55B571C3" w14:textId="77777777" w:rsidR="0067069A" w:rsidRPr="00EE711A" w:rsidRDefault="0067069A" w:rsidP="0067069A">
      <w:pPr>
        <w:tabs>
          <w:tab w:val="right" w:pos="6946"/>
        </w:tabs>
        <w:suppressAutoHyphens/>
        <w:ind w:left="0" w:right="5101"/>
        <w:jc w:val="center"/>
        <w:rPr>
          <w:sz w:val="20"/>
          <w:szCs w:val="20"/>
          <w:lang w:eastAsia="zh-CN"/>
        </w:rPr>
      </w:pPr>
      <w:r w:rsidRPr="00EE711A">
        <w:rPr>
          <w:sz w:val="20"/>
          <w:szCs w:val="20"/>
          <w:lang w:eastAsia="zh-CN"/>
        </w:rPr>
        <w:t>35-959 Rzeszów, ul. 8 Marca 5</w:t>
      </w:r>
    </w:p>
    <w:p w14:paraId="2CDA22C1" w14:textId="77777777" w:rsidR="0067069A" w:rsidRPr="00EE711A" w:rsidRDefault="0067069A" w:rsidP="0067069A">
      <w:pPr>
        <w:tabs>
          <w:tab w:val="right" w:pos="6946"/>
        </w:tabs>
        <w:suppressAutoHyphens/>
        <w:ind w:left="0" w:right="5101"/>
        <w:jc w:val="center"/>
        <w:rPr>
          <w:sz w:val="20"/>
          <w:szCs w:val="20"/>
          <w:lang w:eastAsia="zh-CN"/>
        </w:rPr>
      </w:pPr>
      <w:r w:rsidRPr="00EE711A">
        <w:rPr>
          <w:sz w:val="20"/>
          <w:szCs w:val="20"/>
          <w:lang w:eastAsia="zh-CN"/>
        </w:rPr>
        <w:t>Tel. 17 86 21 453, fax. 17 85 35 482</w:t>
      </w:r>
    </w:p>
    <w:p w14:paraId="47740295" w14:textId="77777777" w:rsidR="0067069A" w:rsidRPr="00EE711A" w:rsidRDefault="0067069A" w:rsidP="0067069A">
      <w:pPr>
        <w:tabs>
          <w:tab w:val="right" w:pos="6946"/>
        </w:tabs>
        <w:suppressAutoHyphens/>
        <w:ind w:left="0" w:right="5101"/>
        <w:jc w:val="center"/>
        <w:rPr>
          <w:sz w:val="20"/>
          <w:szCs w:val="20"/>
          <w:lang w:eastAsia="zh-CN"/>
        </w:rPr>
      </w:pPr>
      <w:r w:rsidRPr="00EE711A">
        <w:rPr>
          <w:sz w:val="20"/>
          <w:szCs w:val="20"/>
          <w:lang w:eastAsia="zh-CN"/>
        </w:rPr>
        <w:t>skr. poczt. 325</w:t>
      </w:r>
    </w:p>
    <w:p w14:paraId="630F3C26" w14:textId="77777777" w:rsidR="0067069A" w:rsidRPr="00EE711A" w:rsidRDefault="0067069A" w:rsidP="001C3272">
      <w:pPr>
        <w:tabs>
          <w:tab w:val="clear" w:pos="1620"/>
          <w:tab w:val="left" w:pos="4963"/>
        </w:tabs>
        <w:suppressAutoHyphens/>
        <w:spacing w:line="276" w:lineRule="auto"/>
        <w:ind w:left="4963"/>
        <w:jc w:val="right"/>
        <w:rPr>
          <w:color w:val="000000"/>
          <w:lang w:eastAsia="zh-CN"/>
        </w:rPr>
      </w:pPr>
    </w:p>
    <w:p w14:paraId="7A3C35A9" w14:textId="70616291" w:rsidR="001C3272" w:rsidRPr="00EE711A" w:rsidRDefault="001C3272" w:rsidP="001C3272">
      <w:pPr>
        <w:tabs>
          <w:tab w:val="clear" w:pos="1620"/>
          <w:tab w:val="left" w:pos="4963"/>
        </w:tabs>
        <w:suppressAutoHyphens/>
        <w:spacing w:line="276" w:lineRule="auto"/>
        <w:ind w:left="4963"/>
        <w:jc w:val="right"/>
        <w:rPr>
          <w:color w:val="000000"/>
          <w:lang w:eastAsia="zh-CN"/>
        </w:rPr>
      </w:pPr>
      <w:r w:rsidRPr="00EE711A">
        <w:rPr>
          <w:color w:val="000000"/>
          <w:lang w:eastAsia="zh-CN"/>
        </w:rPr>
        <w:t>Rzeszów, 31 stycznia 2022 r.</w:t>
      </w:r>
      <w:r w:rsidRPr="00EE711A">
        <w:rPr>
          <w:strike/>
          <w:color w:val="000000"/>
          <w:lang w:eastAsia="zh-CN"/>
        </w:rPr>
        <w:t xml:space="preserve"> </w:t>
      </w:r>
    </w:p>
    <w:p w14:paraId="72E37DBE" w14:textId="77777777" w:rsidR="001C3272" w:rsidRPr="00EE711A" w:rsidRDefault="001C3272" w:rsidP="001C3272">
      <w:pPr>
        <w:tabs>
          <w:tab w:val="left" w:pos="708"/>
        </w:tabs>
        <w:suppressAutoHyphens/>
        <w:spacing w:line="276" w:lineRule="auto"/>
        <w:ind w:left="0"/>
        <w:rPr>
          <w:color w:val="000000"/>
          <w:lang w:eastAsia="zh-CN"/>
        </w:rPr>
      </w:pPr>
      <w:r w:rsidRPr="00EE711A">
        <w:rPr>
          <w:color w:val="000000"/>
          <w:lang w:eastAsia="zh-CN"/>
        </w:rPr>
        <w:t xml:space="preserve">KH.8361.79.2021 </w:t>
      </w:r>
      <w:bookmarkStart w:id="0" w:name="_Hlk518889804"/>
    </w:p>
    <w:p w14:paraId="1C5BCADA" w14:textId="77777777" w:rsidR="001C3272" w:rsidRPr="00EE711A" w:rsidRDefault="001C3272" w:rsidP="001C3272">
      <w:pPr>
        <w:tabs>
          <w:tab w:val="left" w:pos="708"/>
        </w:tabs>
        <w:suppressAutoHyphens/>
        <w:spacing w:line="276" w:lineRule="auto"/>
        <w:ind w:left="0"/>
        <w:rPr>
          <w:color w:val="000000"/>
          <w:lang w:eastAsia="zh-CN"/>
        </w:rPr>
      </w:pPr>
    </w:p>
    <w:p w14:paraId="0881C52C" w14:textId="77777777" w:rsidR="001C3272" w:rsidRPr="00EE711A" w:rsidRDefault="001C3272" w:rsidP="001C3272">
      <w:pPr>
        <w:tabs>
          <w:tab w:val="left" w:pos="708"/>
        </w:tabs>
        <w:suppressAutoHyphens/>
        <w:spacing w:line="276" w:lineRule="auto"/>
        <w:ind w:left="0"/>
        <w:rPr>
          <w:color w:val="000000"/>
          <w:lang w:eastAsia="zh-CN"/>
        </w:rPr>
      </w:pPr>
    </w:p>
    <w:p w14:paraId="7575D065" w14:textId="77777777" w:rsidR="001C3272" w:rsidRPr="00EE711A" w:rsidRDefault="001C3272" w:rsidP="001C3272">
      <w:pPr>
        <w:tabs>
          <w:tab w:val="left" w:pos="708"/>
        </w:tabs>
        <w:suppressAutoHyphens/>
        <w:spacing w:line="276" w:lineRule="auto"/>
        <w:ind w:left="0"/>
        <w:rPr>
          <w:color w:val="000000"/>
          <w:lang w:eastAsia="zh-CN"/>
        </w:rPr>
      </w:pPr>
    </w:p>
    <w:p w14:paraId="0A94A629" w14:textId="77777777" w:rsidR="00DC2C7E" w:rsidRPr="00EE711A" w:rsidRDefault="00DC2C7E" w:rsidP="00DC2C7E">
      <w:pPr>
        <w:tabs>
          <w:tab w:val="clear" w:pos="1620"/>
          <w:tab w:val="left" w:pos="916"/>
          <w:tab w:val="left" w:pos="1832"/>
          <w:tab w:val="left" w:pos="2748"/>
          <w:tab w:val="left" w:pos="3686"/>
          <w:tab w:val="left" w:pos="4580"/>
          <w:tab w:val="left" w:pos="5496"/>
          <w:tab w:val="left" w:pos="6412"/>
          <w:tab w:val="left" w:pos="7328"/>
          <w:tab w:val="left" w:pos="8244"/>
          <w:tab w:val="left" w:pos="9212"/>
          <w:tab w:val="left" w:pos="10076"/>
          <w:tab w:val="left" w:pos="10992"/>
          <w:tab w:val="left" w:pos="11908"/>
          <w:tab w:val="left" w:pos="12824"/>
          <w:tab w:val="left" w:pos="13740"/>
          <w:tab w:val="left" w:pos="14656"/>
        </w:tabs>
        <w:ind w:left="4580"/>
        <w:rPr>
          <w:rFonts w:eastAsia="Arial Unicode MS"/>
          <w:b/>
          <w:bCs/>
          <w:color w:val="000000"/>
          <w:sz w:val="28"/>
          <w:szCs w:val="28"/>
        </w:rPr>
      </w:pPr>
      <w:r w:rsidRPr="00EE711A">
        <w:rPr>
          <w:rFonts w:eastAsia="Arial Unicode MS"/>
          <w:b/>
          <w:bCs/>
          <w:color w:val="000000"/>
          <w:sz w:val="28"/>
          <w:szCs w:val="28"/>
        </w:rPr>
        <w:t xml:space="preserve">(dane zanonimizowane) </w:t>
      </w:r>
    </w:p>
    <w:p w14:paraId="02E32B34" w14:textId="77777777" w:rsidR="001C3272" w:rsidRPr="00EE711A" w:rsidRDefault="001C3272" w:rsidP="001C3272">
      <w:pPr>
        <w:tabs>
          <w:tab w:val="clear" w:pos="1620"/>
          <w:tab w:val="left" w:pos="916"/>
          <w:tab w:val="left" w:pos="1832"/>
          <w:tab w:val="left" w:pos="2748"/>
          <w:tab w:val="left" w:pos="3686"/>
          <w:tab w:val="left" w:pos="4580"/>
          <w:tab w:val="left" w:pos="5496"/>
          <w:tab w:val="left" w:pos="6412"/>
          <w:tab w:val="left" w:pos="7328"/>
          <w:tab w:val="left" w:pos="8244"/>
          <w:tab w:val="left" w:pos="9212"/>
          <w:tab w:val="left" w:pos="10076"/>
          <w:tab w:val="left" w:pos="10992"/>
          <w:tab w:val="left" w:pos="11908"/>
          <w:tab w:val="left" w:pos="12824"/>
          <w:tab w:val="left" w:pos="13740"/>
          <w:tab w:val="left" w:pos="14656"/>
        </w:tabs>
        <w:ind w:left="4580"/>
        <w:rPr>
          <w:rFonts w:eastAsia="Arial Unicode MS"/>
          <w:b/>
          <w:color w:val="000000"/>
          <w:sz w:val="28"/>
          <w:szCs w:val="28"/>
        </w:rPr>
      </w:pPr>
      <w:r w:rsidRPr="00EE711A">
        <w:rPr>
          <w:rFonts w:eastAsia="Arial Unicode MS"/>
          <w:i/>
          <w:color w:val="000000"/>
          <w:sz w:val="28"/>
          <w:szCs w:val="28"/>
        </w:rPr>
        <w:t>prowadząca działalność gospodarczą pod nazwą</w:t>
      </w:r>
    </w:p>
    <w:p w14:paraId="5FFD2921" w14:textId="77777777" w:rsidR="001C3272" w:rsidRPr="00EE711A" w:rsidRDefault="001C3272" w:rsidP="001C3272">
      <w:pPr>
        <w:tabs>
          <w:tab w:val="clear" w:pos="1620"/>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80"/>
        <w:rPr>
          <w:rFonts w:eastAsia="Arial Unicode MS"/>
          <w:b/>
          <w:color w:val="000000"/>
          <w:sz w:val="28"/>
          <w:szCs w:val="28"/>
        </w:rPr>
      </w:pPr>
      <w:r w:rsidRPr="00EE711A">
        <w:rPr>
          <w:rFonts w:eastAsia="Arial Unicode MS"/>
          <w:b/>
          <w:color w:val="000000"/>
          <w:sz w:val="28"/>
          <w:szCs w:val="28"/>
        </w:rPr>
        <w:t xml:space="preserve">Usługi –Handel Agnieszka </w:t>
      </w:r>
      <w:proofErr w:type="spellStart"/>
      <w:r w:rsidRPr="00EE711A">
        <w:rPr>
          <w:rFonts w:eastAsia="Arial Unicode MS"/>
          <w:b/>
          <w:color w:val="000000"/>
          <w:sz w:val="28"/>
          <w:szCs w:val="28"/>
        </w:rPr>
        <w:t>Synoś</w:t>
      </w:r>
      <w:proofErr w:type="spellEnd"/>
      <w:r w:rsidRPr="00EE711A">
        <w:rPr>
          <w:rFonts w:eastAsia="Arial Unicode MS"/>
          <w:b/>
          <w:color w:val="000000"/>
          <w:sz w:val="28"/>
          <w:szCs w:val="28"/>
        </w:rPr>
        <w:t xml:space="preserve"> </w:t>
      </w:r>
    </w:p>
    <w:p w14:paraId="4DBB1B1D" w14:textId="77777777" w:rsidR="00DC2C7E" w:rsidRPr="00EE711A" w:rsidRDefault="00DC2C7E" w:rsidP="00DC2C7E">
      <w:pPr>
        <w:tabs>
          <w:tab w:val="clear" w:pos="1620"/>
          <w:tab w:val="left" w:pos="916"/>
          <w:tab w:val="left" w:pos="1832"/>
          <w:tab w:val="left" w:pos="2748"/>
          <w:tab w:val="left" w:pos="3686"/>
          <w:tab w:val="left" w:pos="4580"/>
          <w:tab w:val="left" w:pos="5496"/>
        </w:tabs>
        <w:ind w:left="4580"/>
        <w:rPr>
          <w:rFonts w:eastAsia="Arial Unicode MS"/>
          <w:b/>
          <w:bCs/>
          <w:color w:val="000000"/>
          <w:sz w:val="28"/>
          <w:szCs w:val="28"/>
        </w:rPr>
      </w:pPr>
      <w:r w:rsidRPr="00EE711A">
        <w:rPr>
          <w:rFonts w:eastAsia="Arial Unicode MS"/>
          <w:b/>
          <w:bCs/>
          <w:color w:val="000000"/>
          <w:sz w:val="28"/>
          <w:szCs w:val="28"/>
        </w:rPr>
        <w:t xml:space="preserve">(dane zanonimizowane) </w:t>
      </w:r>
    </w:p>
    <w:p w14:paraId="72900983" w14:textId="4D6129E7" w:rsidR="001C3272" w:rsidRPr="00EE711A" w:rsidRDefault="001C3272" w:rsidP="001C3272">
      <w:pPr>
        <w:tabs>
          <w:tab w:val="clear" w:pos="1620"/>
          <w:tab w:val="left" w:pos="916"/>
          <w:tab w:val="left" w:pos="1832"/>
          <w:tab w:val="left" w:pos="2748"/>
          <w:tab w:val="left" w:pos="3686"/>
          <w:tab w:val="left" w:pos="4580"/>
          <w:tab w:val="left" w:pos="5496"/>
        </w:tabs>
        <w:ind w:left="4580"/>
        <w:rPr>
          <w:rFonts w:eastAsia="Arial Unicode MS"/>
          <w:b/>
          <w:color w:val="000000"/>
          <w:sz w:val="28"/>
          <w:szCs w:val="28"/>
        </w:rPr>
      </w:pPr>
      <w:r w:rsidRPr="00EE711A">
        <w:rPr>
          <w:rFonts w:eastAsia="Arial Unicode MS"/>
          <w:b/>
          <w:color w:val="000000"/>
          <w:sz w:val="28"/>
          <w:szCs w:val="28"/>
        </w:rPr>
        <w:t xml:space="preserve">Rzeszów </w:t>
      </w:r>
    </w:p>
    <w:p w14:paraId="1AC9E692" w14:textId="77777777" w:rsidR="001C3272" w:rsidRPr="00EE711A" w:rsidRDefault="001C3272" w:rsidP="001C3272">
      <w:pPr>
        <w:tabs>
          <w:tab w:val="clear" w:pos="1620"/>
          <w:tab w:val="left" w:pos="916"/>
          <w:tab w:val="left" w:pos="1832"/>
          <w:tab w:val="left" w:pos="2748"/>
          <w:tab w:val="left" w:pos="3686"/>
          <w:tab w:val="left" w:pos="4580"/>
          <w:tab w:val="left" w:pos="5496"/>
        </w:tabs>
        <w:ind w:left="4580"/>
        <w:rPr>
          <w:rFonts w:eastAsia="Arial Unicode MS"/>
          <w:b/>
          <w:color w:val="000000"/>
          <w:sz w:val="28"/>
          <w:szCs w:val="28"/>
        </w:rPr>
      </w:pPr>
      <w:r w:rsidRPr="00EE711A">
        <w:rPr>
          <w:rFonts w:eastAsia="Arial Unicode MS"/>
          <w:b/>
          <w:color w:val="000000"/>
          <w:sz w:val="28"/>
          <w:szCs w:val="28"/>
        </w:rPr>
        <w:tab/>
      </w:r>
      <w:r w:rsidRPr="00EE711A">
        <w:rPr>
          <w:rFonts w:eastAsia="Arial Unicode MS"/>
          <w:b/>
          <w:color w:val="000000"/>
          <w:sz w:val="28"/>
          <w:szCs w:val="28"/>
        </w:rPr>
        <w:tab/>
      </w:r>
      <w:r w:rsidRPr="00EE711A">
        <w:rPr>
          <w:rFonts w:eastAsia="Arial Unicode MS"/>
          <w:b/>
          <w:color w:val="000000"/>
          <w:sz w:val="28"/>
          <w:szCs w:val="28"/>
        </w:rPr>
        <w:tab/>
      </w:r>
    </w:p>
    <w:p w14:paraId="10C9E7C0" w14:textId="77777777" w:rsidR="00DC2C7E" w:rsidRPr="00EE711A" w:rsidRDefault="001C3272" w:rsidP="00DC2C7E">
      <w:pPr>
        <w:tabs>
          <w:tab w:val="clear" w:pos="1620"/>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05" w:hanging="425"/>
        <w:rPr>
          <w:rFonts w:eastAsia="Arial Unicode MS"/>
          <w:bCs/>
          <w:i/>
          <w:iCs/>
          <w:color w:val="000000"/>
          <w:sz w:val="28"/>
          <w:szCs w:val="28"/>
        </w:rPr>
      </w:pPr>
      <w:r w:rsidRPr="00EE711A">
        <w:rPr>
          <w:rFonts w:eastAsia="Arial Unicode MS"/>
          <w:bCs/>
          <w:i/>
          <w:iCs/>
          <w:color w:val="000000"/>
          <w:sz w:val="28"/>
          <w:szCs w:val="28"/>
        </w:rPr>
        <w:t xml:space="preserve">Adres do doręczeń </w:t>
      </w:r>
    </w:p>
    <w:p w14:paraId="1036F5C3" w14:textId="6FF478C4" w:rsidR="00DC2C7E" w:rsidRPr="00EE711A" w:rsidRDefault="00DC2C7E" w:rsidP="00DC2C7E">
      <w:pPr>
        <w:tabs>
          <w:tab w:val="clear" w:pos="1620"/>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05" w:hanging="425"/>
        <w:rPr>
          <w:rFonts w:eastAsia="Arial Unicode MS"/>
          <w:bCs/>
          <w:i/>
          <w:iCs/>
          <w:color w:val="000000"/>
          <w:sz w:val="28"/>
          <w:szCs w:val="28"/>
        </w:rPr>
      </w:pPr>
      <w:r w:rsidRPr="00EE711A">
        <w:rPr>
          <w:rFonts w:eastAsia="Arial Unicode MS"/>
          <w:b/>
          <w:bCs/>
          <w:color w:val="000000"/>
          <w:sz w:val="28"/>
          <w:szCs w:val="28"/>
        </w:rPr>
        <w:t xml:space="preserve">(dane zanonimizowane) </w:t>
      </w:r>
    </w:p>
    <w:p w14:paraId="6E02E152" w14:textId="77777777" w:rsidR="001C3272" w:rsidRPr="00EE711A" w:rsidRDefault="001C3272" w:rsidP="001C3272">
      <w:pPr>
        <w:tabs>
          <w:tab w:val="clear" w:pos="1620"/>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86" w:hanging="425"/>
        <w:rPr>
          <w:rFonts w:eastAsia="Arial Unicode MS"/>
          <w:b/>
          <w:color w:val="000000"/>
          <w:sz w:val="28"/>
          <w:szCs w:val="28"/>
        </w:rPr>
      </w:pPr>
    </w:p>
    <w:p w14:paraId="7F8AEA37" w14:textId="77777777" w:rsidR="001C3272" w:rsidRPr="00EE711A" w:rsidRDefault="001C3272" w:rsidP="001C3272">
      <w:pPr>
        <w:tabs>
          <w:tab w:val="clear" w:pos="1620"/>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86" w:hanging="425"/>
        <w:rPr>
          <w:rFonts w:eastAsia="Arial Unicode MS"/>
          <w:b/>
          <w:bCs/>
          <w:color w:val="000000"/>
          <w:sz w:val="28"/>
          <w:szCs w:val="28"/>
        </w:rPr>
      </w:pPr>
      <w:r w:rsidRPr="00EE711A">
        <w:rPr>
          <w:rFonts w:eastAsia="Arial Unicode MS"/>
          <w:b/>
          <w:color w:val="000000"/>
          <w:sz w:val="28"/>
          <w:szCs w:val="28"/>
        </w:rPr>
        <w:t xml:space="preserve"> </w:t>
      </w:r>
    </w:p>
    <w:p w14:paraId="0F4841AF" w14:textId="77777777" w:rsidR="001C3272" w:rsidRPr="00EE711A" w:rsidRDefault="001C3272" w:rsidP="001C3272">
      <w:pPr>
        <w:tabs>
          <w:tab w:val="left" w:pos="708"/>
        </w:tabs>
        <w:spacing w:line="360" w:lineRule="auto"/>
        <w:ind w:left="0"/>
        <w:jc w:val="center"/>
        <w:rPr>
          <w:b/>
          <w:color w:val="000000"/>
        </w:rPr>
      </w:pPr>
      <w:r w:rsidRPr="00EE711A">
        <w:rPr>
          <w:b/>
          <w:color w:val="000000"/>
        </w:rPr>
        <w:t>DECYZJA</w:t>
      </w:r>
    </w:p>
    <w:p w14:paraId="620C9A3C" w14:textId="77777777" w:rsidR="001C3272" w:rsidRPr="00EE711A" w:rsidRDefault="001C3272" w:rsidP="001C3272">
      <w:pPr>
        <w:tabs>
          <w:tab w:val="left" w:pos="708"/>
        </w:tabs>
        <w:spacing w:line="360" w:lineRule="auto"/>
        <w:ind w:left="0"/>
        <w:jc w:val="center"/>
        <w:rPr>
          <w:b/>
          <w:color w:val="000000"/>
        </w:rPr>
      </w:pPr>
      <w:r w:rsidRPr="00EE711A">
        <w:rPr>
          <w:b/>
          <w:color w:val="000000"/>
        </w:rPr>
        <w:t>o wymierzeniu kary pieniężnej</w:t>
      </w:r>
    </w:p>
    <w:p w14:paraId="1885CA76" w14:textId="74E8C2F6" w:rsidR="001C3272" w:rsidRPr="00EE711A" w:rsidRDefault="001C3272" w:rsidP="001C3272">
      <w:pPr>
        <w:tabs>
          <w:tab w:val="left" w:pos="709"/>
        </w:tabs>
        <w:ind w:left="0"/>
        <w:jc w:val="both"/>
        <w:rPr>
          <w:b/>
          <w:bCs/>
        </w:rPr>
      </w:pPr>
      <w:r w:rsidRPr="00EE711A">
        <w:rPr>
          <w:color w:val="000000"/>
        </w:rPr>
        <w:t xml:space="preserve">Na podstawie art. 6 ust. 1 ustawy z dnia 9 maja 2014 r. o informowaniu o cenach towarów </w:t>
      </w:r>
      <w:r w:rsidRPr="00EE711A">
        <w:rPr>
          <w:color w:val="000000"/>
        </w:rPr>
        <w:br/>
        <w:t xml:space="preserve">i usług (tekst jednolity: Dz. U. z 2019 r., poz. 178) oraz art. 104 § 1 ustawy z dnia 14 czerwca 1960 r. – Kodeks postępowania administracyjnego (tekst jednolity: Dz. U. z 2021 r. poz. 735 </w:t>
      </w:r>
      <w:r w:rsidRPr="00EE711A">
        <w:rPr>
          <w:color w:val="000000"/>
        </w:rPr>
        <w:br/>
        <w:t xml:space="preserve">ze zm.), po przeprowadzeniu postępowania administracyjnego wszczętego z urzędu, Podkarpacki Wojewódzki Inspektor Inspekcji Handlowej wymierza przedsiębiorcy - </w:t>
      </w:r>
      <w:r w:rsidRPr="00EE711A">
        <w:rPr>
          <w:b/>
        </w:rPr>
        <w:t xml:space="preserve">Pani </w:t>
      </w:r>
      <w:r w:rsidRPr="00EE711A">
        <w:t xml:space="preserve">– </w:t>
      </w:r>
      <w:r w:rsidR="00DC2C7E" w:rsidRPr="00EE711A">
        <w:rPr>
          <w:b/>
          <w:bCs/>
        </w:rPr>
        <w:t xml:space="preserve">(dane zanonimizowane) </w:t>
      </w:r>
      <w:r w:rsidRPr="00EE711A">
        <w:t xml:space="preserve">prowadzącej działalność gospodarczą po nazwą </w:t>
      </w:r>
      <w:r w:rsidRPr="00EE711A">
        <w:rPr>
          <w:b/>
        </w:rPr>
        <w:t xml:space="preserve">Usługi – Handel Agnieszka </w:t>
      </w:r>
      <w:proofErr w:type="spellStart"/>
      <w:r w:rsidRPr="00EE711A">
        <w:rPr>
          <w:b/>
        </w:rPr>
        <w:t>Synoś</w:t>
      </w:r>
      <w:proofErr w:type="spellEnd"/>
      <w:r w:rsidRPr="00EE711A">
        <w:rPr>
          <w:b/>
        </w:rPr>
        <w:t xml:space="preserve">, ul. </w:t>
      </w:r>
      <w:bookmarkStart w:id="1" w:name="_Hlk104894815"/>
      <w:r w:rsidR="00DC2C7E" w:rsidRPr="00EE711A">
        <w:rPr>
          <w:b/>
          <w:bCs/>
        </w:rPr>
        <w:t xml:space="preserve">(dane zanonimizowane) </w:t>
      </w:r>
      <w:bookmarkEnd w:id="1"/>
      <w:r w:rsidRPr="00EE711A">
        <w:rPr>
          <w:b/>
        </w:rPr>
        <w:t xml:space="preserve">Rzeszów </w:t>
      </w:r>
      <w:r w:rsidRPr="00EE711A">
        <w:rPr>
          <w:b/>
          <w:bCs/>
          <w:color w:val="000000"/>
        </w:rPr>
        <w:t>-</w:t>
      </w:r>
      <w:r w:rsidRPr="00EE711A">
        <w:rPr>
          <w:bCs/>
          <w:color w:val="000000"/>
        </w:rPr>
        <w:t xml:space="preserve"> karę</w:t>
      </w:r>
      <w:r w:rsidRPr="00EE711A">
        <w:rPr>
          <w:color w:val="000000"/>
        </w:rPr>
        <w:t xml:space="preserve"> pieniężną w wysokości </w:t>
      </w:r>
      <w:r w:rsidRPr="00EE711A">
        <w:rPr>
          <w:b/>
          <w:bCs/>
          <w:color w:val="000000"/>
        </w:rPr>
        <w:t>500</w:t>
      </w:r>
      <w:r w:rsidRPr="00EE711A">
        <w:rPr>
          <w:b/>
          <w:color w:val="000000"/>
        </w:rPr>
        <w:t xml:space="preserve"> zł</w:t>
      </w:r>
      <w:r w:rsidRPr="00EE711A">
        <w:rPr>
          <w:i/>
          <w:color w:val="000000"/>
        </w:rPr>
        <w:t xml:space="preserve"> </w:t>
      </w:r>
      <w:r w:rsidRPr="00EE711A">
        <w:rPr>
          <w:color w:val="000000"/>
        </w:rPr>
        <w:t xml:space="preserve">(słownie: </w:t>
      </w:r>
      <w:r w:rsidRPr="00EE711A">
        <w:rPr>
          <w:b/>
          <w:color w:val="000000"/>
        </w:rPr>
        <w:t>pięćset złotych</w:t>
      </w:r>
      <w:r w:rsidRPr="00EE711A">
        <w:rPr>
          <w:color w:val="000000"/>
        </w:rPr>
        <w:t>) za niewykonanie w miejscu sprzedaży detalicznej,</w:t>
      </w:r>
      <w:r w:rsidRPr="00EE711A">
        <w:rPr>
          <w:color w:val="000000"/>
        </w:rPr>
        <w:br/>
        <w:t xml:space="preserve">tj. w należącym do ww. przedsiębiorcy </w:t>
      </w:r>
      <w:r w:rsidRPr="00EE711A">
        <w:t xml:space="preserve">sklepie </w:t>
      </w:r>
      <w:r w:rsidR="00DC2C7E" w:rsidRPr="00EE711A">
        <w:rPr>
          <w:b/>
          <w:bCs/>
        </w:rPr>
        <w:t>(dane zanonimizowane)</w:t>
      </w:r>
      <w:r w:rsidRPr="00EE711A">
        <w:t xml:space="preserve">, zlokalizowanym w Rzeszowie ul. </w:t>
      </w:r>
      <w:r w:rsidR="00DC2C7E" w:rsidRPr="00EE711A">
        <w:rPr>
          <w:b/>
          <w:bCs/>
        </w:rPr>
        <w:t xml:space="preserve">(dane zanonimizowane) </w:t>
      </w:r>
      <w:r w:rsidRPr="00EE711A">
        <w:t xml:space="preserve">wynikającego z art. 4 ust. 1 ustawy o informowaniu </w:t>
      </w:r>
      <w:r w:rsidRPr="00EE711A">
        <w:br/>
        <w:t xml:space="preserve">o cenach towarów i usług obowiązku uwidaczniania dla konsumenta w miejscu sprzedaży informacji dotyczącej cen towarów i cen jednostkowych w sposób jednoznaczny, niebudzący wątpliwości oraz umożliwiający ich porównanie dla 19 asortymentów towarów </w:t>
      </w:r>
      <w:r w:rsidRPr="00EE711A">
        <w:br/>
        <w:t>w opakowaniach jednostkowych podlegających takiemu obowiązkowi, w tym poprzez:</w:t>
      </w:r>
    </w:p>
    <w:p w14:paraId="5FB4E276" w14:textId="77777777" w:rsidR="001C3272" w:rsidRPr="00EE711A" w:rsidRDefault="001C3272" w:rsidP="001C3272">
      <w:pPr>
        <w:numPr>
          <w:ilvl w:val="0"/>
          <w:numId w:val="3"/>
        </w:numPr>
        <w:tabs>
          <w:tab w:val="left" w:pos="0"/>
        </w:tabs>
        <w:ind w:left="567" w:hanging="425"/>
        <w:jc w:val="both"/>
        <w:rPr>
          <w:bCs/>
          <w:color w:val="000000"/>
        </w:rPr>
      </w:pPr>
      <w:r w:rsidRPr="00EE711A">
        <w:rPr>
          <w:color w:val="000000"/>
        </w:rPr>
        <w:t>brak podania ceny jednostkowej dla 5 produktów,</w:t>
      </w:r>
    </w:p>
    <w:p w14:paraId="3960C1A7" w14:textId="77777777" w:rsidR="001C3272" w:rsidRPr="00EE711A" w:rsidRDefault="001C3272" w:rsidP="001C3272">
      <w:pPr>
        <w:numPr>
          <w:ilvl w:val="0"/>
          <w:numId w:val="3"/>
        </w:numPr>
        <w:tabs>
          <w:tab w:val="left" w:pos="0"/>
        </w:tabs>
        <w:ind w:left="567" w:hanging="425"/>
        <w:jc w:val="both"/>
        <w:rPr>
          <w:bCs/>
          <w:color w:val="000000"/>
        </w:rPr>
      </w:pPr>
      <w:r w:rsidRPr="00EE711A">
        <w:rPr>
          <w:color w:val="000000"/>
        </w:rPr>
        <w:t xml:space="preserve">uwidocznienie nieprawidłowo wyliczonej ceny jednostkowej dla 6 produktów, </w:t>
      </w:r>
    </w:p>
    <w:p w14:paraId="4FF1F603" w14:textId="77777777" w:rsidR="001C3272" w:rsidRPr="00EE711A" w:rsidRDefault="001C3272" w:rsidP="001C3272">
      <w:pPr>
        <w:numPr>
          <w:ilvl w:val="0"/>
          <w:numId w:val="3"/>
        </w:numPr>
        <w:tabs>
          <w:tab w:val="left" w:pos="0"/>
        </w:tabs>
        <w:ind w:left="567" w:hanging="425"/>
        <w:jc w:val="both"/>
        <w:rPr>
          <w:bCs/>
          <w:color w:val="000000"/>
        </w:rPr>
      </w:pPr>
      <w:r w:rsidRPr="00EE711A">
        <w:rPr>
          <w:color w:val="000000"/>
        </w:rPr>
        <w:t>nieuwidocznienie ceny i ceny jednostkowej dla 8 produktów,</w:t>
      </w:r>
    </w:p>
    <w:p w14:paraId="1077C2D6" w14:textId="77777777" w:rsidR="001C3272" w:rsidRPr="00EE711A" w:rsidRDefault="001C3272" w:rsidP="001C3272">
      <w:pPr>
        <w:tabs>
          <w:tab w:val="left" w:pos="0"/>
        </w:tabs>
        <w:ind w:left="142"/>
        <w:jc w:val="both"/>
        <w:rPr>
          <w:bCs/>
          <w:color w:val="000000"/>
        </w:rPr>
      </w:pPr>
    </w:p>
    <w:p w14:paraId="5D7A34E0" w14:textId="77777777" w:rsidR="001C3272" w:rsidRPr="00EE711A" w:rsidRDefault="001C3272" w:rsidP="001C3272">
      <w:pPr>
        <w:tabs>
          <w:tab w:val="left" w:pos="708"/>
        </w:tabs>
        <w:spacing w:after="120"/>
        <w:ind w:left="0"/>
        <w:jc w:val="center"/>
        <w:rPr>
          <w:b/>
          <w:color w:val="000000"/>
          <w:spacing w:val="30"/>
        </w:rPr>
      </w:pPr>
      <w:r w:rsidRPr="00EE711A">
        <w:rPr>
          <w:b/>
          <w:color w:val="000000"/>
          <w:spacing w:val="30"/>
        </w:rPr>
        <w:t>UZASADNIENIE</w:t>
      </w:r>
    </w:p>
    <w:p w14:paraId="344B6ADD" w14:textId="2BEC8AF5" w:rsidR="001C3272" w:rsidRPr="00EE711A" w:rsidRDefault="001C3272" w:rsidP="001C3272">
      <w:pPr>
        <w:tabs>
          <w:tab w:val="left" w:pos="708"/>
        </w:tabs>
        <w:spacing w:after="120"/>
        <w:ind w:left="0"/>
        <w:jc w:val="both"/>
      </w:pPr>
      <w:r w:rsidRPr="00EE711A">
        <w:t xml:space="preserve">Na podstawie art. 3 ust. 1 pkt 1 i 6 ustawy z dnia 15 grudnia 2000 r. o Inspekcji Handlowej (tekst jednolity: Dz. U. z 2020 r., poz. 1706) inspektorzy z Wojewódzkiego Inspektoratu Inspekcji Handlowej w Rzeszowie, przeprowadzili w dniach 25-28 października 2021 r. kontrolę w sklepie </w:t>
      </w:r>
      <w:r w:rsidR="00DC2C7E" w:rsidRPr="00EE711A">
        <w:rPr>
          <w:b/>
          <w:bCs/>
        </w:rPr>
        <w:t>(dane zanonimizowane)</w:t>
      </w:r>
      <w:r w:rsidRPr="00EE711A">
        <w:t xml:space="preserve">, zlokalizowanym w Rzeszowie, ul. </w:t>
      </w:r>
      <w:r w:rsidR="00DC2C7E" w:rsidRPr="00EE711A">
        <w:rPr>
          <w:b/>
          <w:bCs/>
        </w:rPr>
        <w:t xml:space="preserve">(dane zanonimizowane) </w:t>
      </w:r>
      <w:r w:rsidRPr="00EE711A">
        <w:t xml:space="preserve">należącym do przedsiębiorcy Pani </w:t>
      </w:r>
      <w:r w:rsidR="00DC2C7E" w:rsidRPr="00EE711A">
        <w:rPr>
          <w:b/>
          <w:bCs/>
        </w:rPr>
        <w:t xml:space="preserve">(dane zanonimizowane) </w:t>
      </w:r>
      <w:r w:rsidRPr="00EE711A">
        <w:t xml:space="preserve">prowadzącej działalność </w:t>
      </w:r>
      <w:r w:rsidRPr="00EE711A">
        <w:lastRenderedPageBreak/>
        <w:t xml:space="preserve">gospodarczą po nazwą </w:t>
      </w:r>
      <w:r w:rsidRPr="00EE711A">
        <w:rPr>
          <w:b/>
        </w:rPr>
        <w:t xml:space="preserve">Usługi – Handel Agnieszka </w:t>
      </w:r>
      <w:proofErr w:type="spellStart"/>
      <w:r w:rsidRPr="00EE711A">
        <w:rPr>
          <w:b/>
        </w:rPr>
        <w:t>Synoś</w:t>
      </w:r>
      <w:proofErr w:type="spellEnd"/>
      <w:r w:rsidRPr="00EE711A">
        <w:rPr>
          <w:b/>
        </w:rPr>
        <w:t xml:space="preserve">, ul. </w:t>
      </w:r>
      <w:r w:rsidR="00DC2C7E" w:rsidRPr="00EE711A">
        <w:rPr>
          <w:b/>
          <w:bCs/>
        </w:rPr>
        <w:t xml:space="preserve">(dane zanonimizowane) </w:t>
      </w:r>
      <w:r w:rsidRPr="00EE711A">
        <w:rPr>
          <w:b/>
        </w:rPr>
        <w:t>Rzeszów</w:t>
      </w:r>
      <w:r w:rsidRPr="00EE711A">
        <w:t xml:space="preserve"> – zwaną dalej także „przedsiębiorcą”, „kontrolowanym” lub „stroną”.</w:t>
      </w:r>
    </w:p>
    <w:p w14:paraId="4C4F72EE" w14:textId="77777777" w:rsidR="001C3272" w:rsidRPr="00EE711A" w:rsidRDefault="001C3272" w:rsidP="001C3272">
      <w:pPr>
        <w:tabs>
          <w:tab w:val="left" w:pos="708"/>
        </w:tabs>
        <w:spacing w:after="120"/>
        <w:ind w:left="0"/>
        <w:jc w:val="both"/>
      </w:pPr>
      <w:r w:rsidRPr="00EE711A">
        <w:t xml:space="preserve">Kontrolę, zgodnie z art. 48 ust. 1 ustawy z dnia 6 marca 2018 r. Prawo przedsiębiorców (tekst jednolity: Dz. U. z 2021 r., poz. 162), poprzedzono skierowaniem do przedsiębiorcy w dniu </w:t>
      </w:r>
      <w:r w:rsidRPr="00EE711A">
        <w:br/>
        <w:t>27 września 2021 r. „Zawiadomienia o zamiarze wszczęcia kontroli” sygnatura KH.8360.72.2021, które doręczone zostało w dniu 4 października 2021 r.</w:t>
      </w:r>
    </w:p>
    <w:p w14:paraId="1EF8FBB7" w14:textId="77777777" w:rsidR="001C3272" w:rsidRPr="00EE711A" w:rsidRDefault="001C3272" w:rsidP="001C3272">
      <w:pPr>
        <w:spacing w:after="120"/>
        <w:ind w:left="0"/>
        <w:jc w:val="both"/>
        <w:rPr>
          <w:color w:val="000000"/>
        </w:rPr>
      </w:pPr>
      <w:r w:rsidRPr="00EE711A">
        <w:rPr>
          <w:color w:val="000000"/>
        </w:rPr>
        <w:t>W pierwszym dniu kontroli 25 października 2021 r., inspektorzy sprawdzili prawidłowość uwidaczniania cen i cen jednostkowych dla 128 przypadkowo wybranych produktów, stwierdzając przy 19 z nich nieprawidłowości, a mianowicie:</w:t>
      </w:r>
    </w:p>
    <w:p w14:paraId="50DD5A7F" w14:textId="77777777" w:rsidR="001C3272" w:rsidRPr="00EE711A" w:rsidRDefault="001C3272" w:rsidP="001C3272">
      <w:pPr>
        <w:numPr>
          <w:ilvl w:val="0"/>
          <w:numId w:val="25"/>
        </w:numPr>
        <w:tabs>
          <w:tab w:val="left" w:pos="567"/>
        </w:tabs>
        <w:suppressAutoHyphens/>
        <w:ind w:left="0"/>
        <w:jc w:val="both"/>
        <w:rPr>
          <w:b/>
          <w:bCs/>
        </w:rPr>
      </w:pPr>
      <w:r w:rsidRPr="00EE711A">
        <w:rPr>
          <w:b/>
          <w:bCs/>
        </w:rPr>
        <w:t>brak podania ceny jednostkowej:</w:t>
      </w:r>
    </w:p>
    <w:p w14:paraId="56E58AC2" w14:textId="77777777" w:rsidR="001C3272" w:rsidRPr="00EE711A" w:rsidRDefault="001C3272" w:rsidP="001C3272">
      <w:pPr>
        <w:numPr>
          <w:ilvl w:val="0"/>
          <w:numId w:val="26"/>
        </w:numPr>
        <w:tabs>
          <w:tab w:val="left" w:pos="993"/>
        </w:tabs>
        <w:suppressAutoHyphens/>
        <w:ind w:left="993" w:hanging="426"/>
        <w:jc w:val="both"/>
        <w:rPr>
          <w:i/>
          <w:iCs/>
        </w:rPr>
      </w:pPr>
      <w:r w:rsidRPr="00EE711A">
        <w:rPr>
          <w:i/>
          <w:iCs/>
        </w:rPr>
        <w:t>Płatki kosmetyczne Bella 80 szt.,</w:t>
      </w:r>
    </w:p>
    <w:p w14:paraId="3F091F66" w14:textId="77777777" w:rsidR="001C3272" w:rsidRPr="00EE711A" w:rsidRDefault="001C3272" w:rsidP="001C3272">
      <w:pPr>
        <w:numPr>
          <w:ilvl w:val="0"/>
          <w:numId w:val="26"/>
        </w:numPr>
        <w:tabs>
          <w:tab w:val="left" w:pos="993"/>
        </w:tabs>
        <w:suppressAutoHyphens/>
        <w:ind w:left="993" w:hanging="426"/>
        <w:jc w:val="both"/>
        <w:rPr>
          <w:i/>
          <w:iCs/>
        </w:rPr>
      </w:pPr>
      <w:r w:rsidRPr="00EE711A">
        <w:rPr>
          <w:i/>
          <w:iCs/>
        </w:rPr>
        <w:t xml:space="preserve">Patyczki higieniczne papierowe 160 szt., </w:t>
      </w:r>
    </w:p>
    <w:p w14:paraId="5C066D9C" w14:textId="77777777" w:rsidR="001C3272" w:rsidRPr="00EE711A" w:rsidRDefault="001C3272" w:rsidP="001C3272">
      <w:pPr>
        <w:numPr>
          <w:ilvl w:val="0"/>
          <w:numId w:val="26"/>
        </w:numPr>
        <w:tabs>
          <w:tab w:val="left" w:pos="993"/>
        </w:tabs>
        <w:suppressAutoHyphens/>
        <w:ind w:left="993" w:hanging="426"/>
        <w:jc w:val="both"/>
        <w:rPr>
          <w:i/>
          <w:iCs/>
          <w:lang w:val="en-US"/>
        </w:rPr>
      </w:pPr>
      <w:proofErr w:type="spellStart"/>
      <w:r w:rsidRPr="00EE711A">
        <w:rPr>
          <w:i/>
          <w:iCs/>
          <w:lang w:val="en-US"/>
        </w:rPr>
        <w:t>Bateria</w:t>
      </w:r>
      <w:proofErr w:type="spellEnd"/>
      <w:r w:rsidRPr="00EE711A">
        <w:rPr>
          <w:i/>
          <w:iCs/>
          <w:lang w:val="en-US"/>
        </w:rPr>
        <w:t xml:space="preserve"> </w:t>
      </w:r>
      <w:proofErr w:type="spellStart"/>
      <w:r w:rsidRPr="00EE711A">
        <w:rPr>
          <w:i/>
          <w:iCs/>
          <w:lang w:val="en-US"/>
        </w:rPr>
        <w:t>Varta</w:t>
      </w:r>
      <w:proofErr w:type="spellEnd"/>
      <w:r w:rsidRPr="00EE711A">
        <w:rPr>
          <w:i/>
          <w:iCs/>
          <w:lang w:val="en-US"/>
        </w:rPr>
        <w:t xml:space="preserve"> AA (LR6) </w:t>
      </w:r>
      <w:proofErr w:type="spellStart"/>
      <w:r w:rsidRPr="00EE711A">
        <w:rPr>
          <w:i/>
          <w:iCs/>
          <w:lang w:val="en-US"/>
        </w:rPr>
        <w:t>Longlife</w:t>
      </w:r>
      <w:proofErr w:type="spellEnd"/>
      <w:r w:rsidRPr="00EE711A">
        <w:rPr>
          <w:i/>
          <w:iCs/>
          <w:lang w:val="en-US"/>
        </w:rPr>
        <w:t xml:space="preserve"> 4 </w:t>
      </w:r>
      <w:proofErr w:type="spellStart"/>
      <w:r w:rsidRPr="00EE711A">
        <w:rPr>
          <w:i/>
          <w:iCs/>
          <w:lang w:val="en-US"/>
        </w:rPr>
        <w:t>szt</w:t>
      </w:r>
      <w:proofErr w:type="spellEnd"/>
      <w:r w:rsidRPr="00EE711A">
        <w:rPr>
          <w:i/>
          <w:iCs/>
          <w:lang w:val="en-US"/>
        </w:rPr>
        <w:t>.,</w:t>
      </w:r>
    </w:p>
    <w:p w14:paraId="7DA7E68A" w14:textId="77777777" w:rsidR="001C3272" w:rsidRPr="00EE711A" w:rsidRDefault="001C3272" w:rsidP="001C3272">
      <w:pPr>
        <w:numPr>
          <w:ilvl w:val="0"/>
          <w:numId w:val="26"/>
        </w:numPr>
        <w:tabs>
          <w:tab w:val="left" w:pos="993"/>
        </w:tabs>
        <w:suppressAutoHyphens/>
        <w:ind w:left="993" w:hanging="426"/>
        <w:rPr>
          <w:i/>
          <w:iCs/>
          <w:lang w:val="en-US"/>
        </w:rPr>
      </w:pPr>
      <w:proofErr w:type="spellStart"/>
      <w:r w:rsidRPr="00EE711A">
        <w:rPr>
          <w:i/>
          <w:iCs/>
          <w:lang w:val="en-US"/>
        </w:rPr>
        <w:t>Bateria</w:t>
      </w:r>
      <w:proofErr w:type="spellEnd"/>
      <w:r w:rsidRPr="00EE711A">
        <w:rPr>
          <w:i/>
          <w:iCs/>
          <w:lang w:val="en-US"/>
        </w:rPr>
        <w:t xml:space="preserve"> </w:t>
      </w:r>
      <w:proofErr w:type="spellStart"/>
      <w:r w:rsidRPr="00EE711A">
        <w:rPr>
          <w:i/>
          <w:iCs/>
          <w:lang w:val="en-US"/>
        </w:rPr>
        <w:t>Varta</w:t>
      </w:r>
      <w:proofErr w:type="spellEnd"/>
      <w:r w:rsidRPr="00EE711A">
        <w:rPr>
          <w:i/>
          <w:iCs/>
          <w:lang w:val="en-US"/>
        </w:rPr>
        <w:t xml:space="preserve"> AAA (LR03) </w:t>
      </w:r>
      <w:proofErr w:type="spellStart"/>
      <w:r w:rsidRPr="00EE711A">
        <w:rPr>
          <w:i/>
          <w:iCs/>
          <w:lang w:val="en-US"/>
        </w:rPr>
        <w:t>Longlife</w:t>
      </w:r>
      <w:proofErr w:type="spellEnd"/>
      <w:r w:rsidRPr="00EE711A">
        <w:rPr>
          <w:i/>
          <w:iCs/>
          <w:lang w:val="en-US"/>
        </w:rPr>
        <w:t xml:space="preserve"> 4 </w:t>
      </w:r>
      <w:proofErr w:type="spellStart"/>
      <w:r w:rsidRPr="00EE711A">
        <w:rPr>
          <w:i/>
          <w:iCs/>
          <w:lang w:val="en-US"/>
        </w:rPr>
        <w:t>szt</w:t>
      </w:r>
      <w:proofErr w:type="spellEnd"/>
      <w:r w:rsidRPr="00EE711A">
        <w:rPr>
          <w:i/>
          <w:iCs/>
          <w:lang w:val="en-US"/>
        </w:rPr>
        <w:t>.,</w:t>
      </w:r>
    </w:p>
    <w:p w14:paraId="2D44396A" w14:textId="77777777" w:rsidR="001C3272" w:rsidRPr="00EE711A" w:rsidRDefault="001C3272" w:rsidP="001C3272">
      <w:pPr>
        <w:numPr>
          <w:ilvl w:val="0"/>
          <w:numId w:val="26"/>
        </w:numPr>
        <w:tabs>
          <w:tab w:val="left" w:pos="993"/>
        </w:tabs>
        <w:suppressAutoHyphens/>
        <w:ind w:left="993" w:hanging="426"/>
        <w:rPr>
          <w:i/>
          <w:iCs/>
        </w:rPr>
      </w:pPr>
      <w:r w:rsidRPr="00EE711A">
        <w:rPr>
          <w:i/>
          <w:iCs/>
        </w:rPr>
        <w:t>Akcesoria Party 7 szt.,</w:t>
      </w:r>
    </w:p>
    <w:p w14:paraId="2D5B65F6" w14:textId="77777777" w:rsidR="001C3272" w:rsidRPr="00EE711A" w:rsidRDefault="001C3272" w:rsidP="001C3272">
      <w:pPr>
        <w:tabs>
          <w:tab w:val="left" w:pos="708"/>
        </w:tabs>
        <w:spacing w:after="120"/>
        <w:ind w:left="0"/>
        <w:jc w:val="both"/>
      </w:pPr>
      <w:r w:rsidRPr="00EE711A">
        <w:t xml:space="preserve">co narusza art. 4 ust. 1 ustawy oraz § 3 ust. 2 rozporządzenia Ministra Rozwoju z dnia </w:t>
      </w:r>
      <w:r w:rsidRPr="00EE711A">
        <w:br/>
        <w:t>9 grudnia 2015 r. w sprawie uwidaczniania cen towarów i usług (Dz. U. z 2015 r., poz. 2121)</w:t>
      </w:r>
    </w:p>
    <w:p w14:paraId="266348AA" w14:textId="77777777" w:rsidR="001C3272" w:rsidRPr="00EE711A" w:rsidRDefault="001C3272" w:rsidP="001C3272">
      <w:pPr>
        <w:tabs>
          <w:tab w:val="left" w:pos="708"/>
        </w:tabs>
        <w:spacing w:after="120"/>
        <w:ind w:left="0"/>
        <w:jc w:val="both"/>
        <w:rPr>
          <w:i/>
          <w:iCs/>
        </w:rPr>
      </w:pPr>
      <w:r w:rsidRPr="00EE711A">
        <w:t xml:space="preserve"> - zwanego dalej „rozporządzeniem”</w:t>
      </w:r>
      <w:r w:rsidRPr="00EE711A">
        <w:rPr>
          <w:i/>
          <w:iCs/>
        </w:rPr>
        <w:t xml:space="preserve">; </w:t>
      </w:r>
    </w:p>
    <w:p w14:paraId="49E7615F" w14:textId="77777777" w:rsidR="001C3272" w:rsidRPr="00EE711A" w:rsidRDefault="001C3272" w:rsidP="001C3272">
      <w:pPr>
        <w:numPr>
          <w:ilvl w:val="0"/>
          <w:numId w:val="25"/>
        </w:numPr>
        <w:tabs>
          <w:tab w:val="left" w:pos="567"/>
        </w:tabs>
        <w:ind w:left="0"/>
        <w:jc w:val="both"/>
        <w:rPr>
          <w:b/>
          <w:bCs/>
        </w:rPr>
      </w:pPr>
      <w:r w:rsidRPr="00EE711A">
        <w:rPr>
          <w:b/>
          <w:bCs/>
        </w:rPr>
        <w:t>nieprawidłowo wyliczona cena jednostkowa:</w:t>
      </w:r>
    </w:p>
    <w:p w14:paraId="4C8F5B84" w14:textId="77777777" w:rsidR="001C3272" w:rsidRPr="00EE711A" w:rsidRDefault="001C3272" w:rsidP="001C3272">
      <w:pPr>
        <w:numPr>
          <w:ilvl w:val="0"/>
          <w:numId w:val="27"/>
        </w:numPr>
        <w:tabs>
          <w:tab w:val="left" w:pos="993"/>
        </w:tabs>
        <w:suppressAutoHyphens/>
        <w:ind w:left="993" w:hanging="426"/>
        <w:jc w:val="both"/>
        <w:rPr>
          <w:i/>
          <w:iCs/>
        </w:rPr>
      </w:pPr>
      <w:r w:rsidRPr="00EE711A">
        <w:rPr>
          <w:i/>
          <w:iCs/>
        </w:rPr>
        <w:t xml:space="preserve">Sezamki AHA klasyczne, masa netto 27,2 g </w:t>
      </w:r>
      <w:r w:rsidRPr="00EE711A">
        <w:t xml:space="preserve">– cena jednostkowa uwidoczniona przy produkcie </w:t>
      </w:r>
      <w:r w:rsidRPr="00EE711A">
        <w:rPr>
          <w:i/>
          <w:iCs/>
        </w:rPr>
        <w:t>1 kg - 81,48 zł</w:t>
      </w:r>
      <w:r w:rsidRPr="00EE711A">
        <w:t>, winno być 80,88 zł/kg oraz przy zakupie 3 szt.</w:t>
      </w:r>
      <w:r w:rsidRPr="00EE711A">
        <w:rPr>
          <w:i/>
          <w:iCs/>
        </w:rPr>
        <w:t xml:space="preserve"> 1 kg - 74,07 zł,</w:t>
      </w:r>
      <w:r w:rsidRPr="00EE711A">
        <w:t xml:space="preserve"> winno być 73,53 zł/kg,</w:t>
      </w:r>
    </w:p>
    <w:p w14:paraId="32B6C746" w14:textId="77777777" w:rsidR="001C3272" w:rsidRPr="00EE711A" w:rsidRDefault="001C3272" w:rsidP="001C3272">
      <w:pPr>
        <w:numPr>
          <w:ilvl w:val="0"/>
          <w:numId w:val="27"/>
        </w:numPr>
        <w:tabs>
          <w:tab w:val="left" w:pos="993"/>
        </w:tabs>
        <w:suppressAutoHyphens/>
        <w:ind w:left="993" w:hanging="426"/>
        <w:jc w:val="both"/>
        <w:rPr>
          <w:i/>
          <w:iCs/>
        </w:rPr>
      </w:pPr>
      <w:r w:rsidRPr="00EE711A">
        <w:rPr>
          <w:i/>
          <w:iCs/>
        </w:rPr>
        <w:t xml:space="preserve">Wafle Prince Polo Classic 17,5 g </w:t>
      </w:r>
      <w:r w:rsidRPr="00EE711A">
        <w:t>–</w:t>
      </w:r>
      <w:r w:rsidRPr="00EE711A">
        <w:rPr>
          <w:sz w:val="20"/>
          <w:szCs w:val="20"/>
        </w:rPr>
        <w:t xml:space="preserve"> </w:t>
      </w:r>
      <w:r w:rsidRPr="00EE711A">
        <w:t xml:space="preserve">cena jednostkowa uwidoczniona przy produkcie </w:t>
      </w:r>
      <w:r w:rsidRPr="00EE711A">
        <w:rPr>
          <w:i/>
          <w:iCs/>
        </w:rPr>
        <w:t>1 kg - 72,22 zł</w:t>
      </w:r>
      <w:r w:rsidRPr="00EE711A">
        <w:t xml:space="preserve">, winno być 74,29 zł/kg oraz przy zakupie 4 szt. </w:t>
      </w:r>
      <w:r w:rsidRPr="00EE711A">
        <w:rPr>
          <w:i/>
          <w:iCs/>
        </w:rPr>
        <w:t xml:space="preserve">1 kg – 61,11 zł, </w:t>
      </w:r>
      <w:r w:rsidRPr="00EE711A">
        <w:t>winno być 62,86 zł/kg,</w:t>
      </w:r>
    </w:p>
    <w:p w14:paraId="2907869F" w14:textId="77777777" w:rsidR="001C3272" w:rsidRPr="00EE711A" w:rsidRDefault="001C3272" w:rsidP="001C3272">
      <w:pPr>
        <w:numPr>
          <w:ilvl w:val="0"/>
          <w:numId w:val="27"/>
        </w:numPr>
        <w:tabs>
          <w:tab w:val="left" w:pos="993"/>
        </w:tabs>
        <w:suppressAutoHyphens/>
        <w:ind w:left="993" w:hanging="426"/>
        <w:jc w:val="both"/>
        <w:rPr>
          <w:i/>
          <w:iCs/>
        </w:rPr>
      </w:pPr>
      <w:r w:rsidRPr="00EE711A">
        <w:rPr>
          <w:i/>
          <w:iCs/>
        </w:rPr>
        <w:t xml:space="preserve">Paluszek waflowy w czekoladzie wafel KitKat </w:t>
      </w:r>
      <w:proofErr w:type="spellStart"/>
      <w:r w:rsidRPr="00EE711A">
        <w:rPr>
          <w:i/>
          <w:iCs/>
        </w:rPr>
        <w:t>Vegan</w:t>
      </w:r>
      <w:proofErr w:type="spellEnd"/>
      <w:r w:rsidRPr="00EE711A">
        <w:rPr>
          <w:i/>
          <w:iCs/>
        </w:rPr>
        <w:t>, masa netto 41,5g</w:t>
      </w:r>
      <w:r w:rsidRPr="00EE711A">
        <w:t xml:space="preserve"> – </w:t>
      </w:r>
      <w:bookmarkStart w:id="2" w:name="_Hlk86145738"/>
      <w:r w:rsidRPr="00EE711A">
        <w:t xml:space="preserve">cena jednostkowa uwidoczniona przy produkcie </w:t>
      </w:r>
      <w:r w:rsidRPr="00EE711A">
        <w:rPr>
          <w:i/>
          <w:iCs/>
        </w:rPr>
        <w:t>1 kg - 118,81 zł</w:t>
      </w:r>
      <w:r w:rsidRPr="00EE711A">
        <w:t>, winno być 120,24 zł/kg,</w:t>
      </w:r>
      <w:bookmarkEnd w:id="2"/>
    </w:p>
    <w:p w14:paraId="20C45276" w14:textId="77777777" w:rsidR="001C3272" w:rsidRPr="00EE711A" w:rsidRDefault="001C3272" w:rsidP="001C3272">
      <w:pPr>
        <w:numPr>
          <w:ilvl w:val="0"/>
          <w:numId w:val="27"/>
        </w:numPr>
        <w:tabs>
          <w:tab w:val="left" w:pos="993"/>
        </w:tabs>
        <w:suppressAutoHyphens/>
        <w:ind w:left="993" w:hanging="426"/>
        <w:jc w:val="both"/>
        <w:rPr>
          <w:i/>
          <w:iCs/>
        </w:rPr>
      </w:pPr>
      <w:r w:rsidRPr="00EE711A">
        <w:rPr>
          <w:i/>
          <w:iCs/>
          <w:lang w:eastAsia="zh-CN"/>
        </w:rPr>
        <w:t xml:space="preserve">Baton Happy </w:t>
      </w:r>
      <w:proofErr w:type="spellStart"/>
      <w:r w:rsidRPr="00EE711A">
        <w:rPr>
          <w:i/>
          <w:iCs/>
          <w:lang w:eastAsia="zh-CN"/>
        </w:rPr>
        <w:t>Hippo</w:t>
      </w:r>
      <w:proofErr w:type="spellEnd"/>
      <w:r w:rsidRPr="00EE711A">
        <w:rPr>
          <w:i/>
          <w:iCs/>
          <w:lang w:eastAsia="zh-CN"/>
        </w:rPr>
        <w:t xml:space="preserve"> 20,7 g </w:t>
      </w:r>
      <w:r w:rsidRPr="00EE711A">
        <w:rPr>
          <w:lang w:eastAsia="zh-CN"/>
        </w:rPr>
        <w:t xml:space="preserve">– cena jednostkowa uwidoczniona przy produkcie </w:t>
      </w:r>
      <w:r w:rsidRPr="00EE711A">
        <w:rPr>
          <w:i/>
          <w:iCs/>
          <w:lang w:eastAsia="zh-CN"/>
        </w:rPr>
        <w:t>1 kg - 119,05 zł</w:t>
      </w:r>
      <w:r w:rsidRPr="00EE711A">
        <w:rPr>
          <w:lang w:eastAsia="zh-CN"/>
        </w:rPr>
        <w:t>, winno być 120,77 zł/kg,</w:t>
      </w:r>
    </w:p>
    <w:p w14:paraId="269C4466" w14:textId="77777777" w:rsidR="001C3272" w:rsidRPr="00EE711A" w:rsidRDefault="001C3272" w:rsidP="001C3272">
      <w:pPr>
        <w:numPr>
          <w:ilvl w:val="0"/>
          <w:numId w:val="27"/>
        </w:numPr>
        <w:tabs>
          <w:tab w:val="left" w:pos="993"/>
        </w:tabs>
        <w:suppressAutoHyphens/>
        <w:ind w:left="993" w:hanging="426"/>
        <w:jc w:val="both"/>
        <w:rPr>
          <w:i/>
          <w:iCs/>
        </w:rPr>
      </w:pPr>
      <w:r w:rsidRPr="00EE711A">
        <w:rPr>
          <w:i/>
          <w:iCs/>
          <w:lang w:eastAsia="zh-CN"/>
        </w:rPr>
        <w:t xml:space="preserve">Baton Kinder Country 23,5 g </w:t>
      </w:r>
      <w:bookmarkStart w:id="3" w:name="_Hlk86827892"/>
      <w:r w:rsidRPr="00EE711A">
        <w:rPr>
          <w:i/>
          <w:iCs/>
          <w:lang w:eastAsia="zh-CN"/>
        </w:rPr>
        <w:t>–</w:t>
      </w:r>
      <w:bookmarkEnd w:id="3"/>
      <w:r w:rsidRPr="00EE711A">
        <w:rPr>
          <w:i/>
          <w:iCs/>
          <w:lang w:eastAsia="zh-CN"/>
        </w:rPr>
        <w:t xml:space="preserve"> </w:t>
      </w:r>
      <w:bookmarkStart w:id="4" w:name="_Hlk86146188"/>
      <w:r w:rsidRPr="00EE711A">
        <w:rPr>
          <w:lang w:eastAsia="zh-CN"/>
        </w:rPr>
        <w:t xml:space="preserve">cena jednostkowa uwidoczniona przy produkcie </w:t>
      </w:r>
      <w:r w:rsidRPr="00EE711A">
        <w:rPr>
          <w:i/>
          <w:iCs/>
          <w:lang w:eastAsia="zh-CN"/>
        </w:rPr>
        <w:t>1 kg -95,83 zł</w:t>
      </w:r>
      <w:r w:rsidRPr="00EE711A">
        <w:rPr>
          <w:lang w:eastAsia="zh-CN"/>
        </w:rPr>
        <w:t>, winno być 97,87 zł/kg,</w:t>
      </w:r>
      <w:bookmarkEnd w:id="4"/>
    </w:p>
    <w:p w14:paraId="53F8B420" w14:textId="77777777" w:rsidR="001C3272" w:rsidRPr="00EE711A" w:rsidRDefault="001C3272" w:rsidP="001C3272">
      <w:pPr>
        <w:numPr>
          <w:ilvl w:val="0"/>
          <w:numId w:val="27"/>
        </w:numPr>
        <w:tabs>
          <w:tab w:val="left" w:pos="993"/>
        </w:tabs>
        <w:suppressAutoHyphens/>
        <w:ind w:left="993" w:hanging="426"/>
        <w:jc w:val="both"/>
        <w:rPr>
          <w:i/>
          <w:iCs/>
        </w:rPr>
      </w:pPr>
      <w:r w:rsidRPr="00EE711A">
        <w:rPr>
          <w:i/>
          <w:iCs/>
          <w:lang w:eastAsia="zh-CN"/>
        </w:rPr>
        <w:t xml:space="preserve">Guma Mamba kostka 26,5 g – </w:t>
      </w:r>
      <w:r w:rsidRPr="00EE711A">
        <w:rPr>
          <w:lang w:eastAsia="zh-CN"/>
        </w:rPr>
        <w:t xml:space="preserve">cena jednostkowa uwidoczniona przy produkcie </w:t>
      </w:r>
      <w:r w:rsidRPr="00EE711A">
        <w:rPr>
          <w:i/>
          <w:iCs/>
          <w:lang w:eastAsia="zh-CN"/>
        </w:rPr>
        <w:t xml:space="preserve">1 kg - 48,15 zł, </w:t>
      </w:r>
      <w:r w:rsidRPr="00EE711A">
        <w:rPr>
          <w:lang w:eastAsia="zh-CN"/>
        </w:rPr>
        <w:t>winno być 49,06 zł/kg,</w:t>
      </w:r>
    </w:p>
    <w:p w14:paraId="07231CE0" w14:textId="77777777" w:rsidR="001C3272" w:rsidRPr="00EE711A" w:rsidRDefault="001C3272" w:rsidP="001C3272">
      <w:pPr>
        <w:tabs>
          <w:tab w:val="left" w:pos="993"/>
        </w:tabs>
        <w:spacing w:after="120"/>
        <w:ind w:left="851"/>
        <w:jc w:val="both"/>
        <w:rPr>
          <w:rFonts w:eastAsia="Calibri"/>
        </w:rPr>
      </w:pPr>
      <w:r w:rsidRPr="00EE711A">
        <w:rPr>
          <w:rFonts w:eastAsia="Calibri"/>
        </w:rPr>
        <w:t>co narusza art. 4 ust. 1 ustawy oraz § 3 ust. 2 rozporządzenia;</w:t>
      </w:r>
    </w:p>
    <w:p w14:paraId="69176A68" w14:textId="77777777" w:rsidR="001C3272" w:rsidRPr="00EE711A" w:rsidRDefault="001C3272" w:rsidP="001C3272">
      <w:pPr>
        <w:numPr>
          <w:ilvl w:val="0"/>
          <w:numId w:val="25"/>
        </w:numPr>
        <w:tabs>
          <w:tab w:val="left" w:pos="567"/>
        </w:tabs>
        <w:suppressAutoHyphens/>
        <w:ind w:left="0"/>
        <w:jc w:val="both"/>
        <w:rPr>
          <w:b/>
          <w:bCs/>
        </w:rPr>
      </w:pPr>
      <w:r w:rsidRPr="00EE711A">
        <w:rPr>
          <w:b/>
          <w:bCs/>
        </w:rPr>
        <w:t>brak uwidocznienia ceny i ceny jednostkowej:</w:t>
      </w:r>
    </w:p>
    <w:p w14:paraId="4259F7FD" w14:textId="77777777" w:rsidR="001C3272" w:rsidRPr="00EE711A" w:rsidRDefault="001C3272" w:rsidP="001C3272">
      <w:pPr>
        <w:numPr>
          <w:ilvl w:val="0"/>
          <w:numId w:val="28"/>
        </w:numPr>
        <w:tabs>
          <w:tab w:val="left" w:pos="993"/>
        </w:tabs>
        <w:suppressAutoHyphens/>
        <w:ind w:left="993" w:hanging="426"/>
        <w:jc w:val="both"/>
        <w:rPr>
          <w:i/>
          <w:iCs/>
        </w:rPr>
      </w:pPr>
      <w:r w:rsidRPr="00EE711A">
        <w:rPr>
          <w:i/>
          <w:iCs/>
        </w:rPr>
        <w:t xml:space="preserve">Żelki </w:t>
      </w:r>
      <w:proofErr w:type="spellStart"/>
      <w:r w:rsidRPr="00EE711A">
        <w:rPr>
          <w:i/>
          <w:iCs/>
        </w:rPr>
        <w:t>Haribo</w:t>
      </w:r>
      <w:proofErr w:type="spellEnd"/>
      <w:r w:rsidRPr="00EE711A">
        <w:rPr>
          <w:i/>
          <w:iCs/>
        </w:rPr>
        <w:t xml:space="preserve"> </w:t>
      </w:r>
      <w:proofErr w:type="spellStart"/>
      <w:r w:rsidRPr="00EE711A">
        <w:rPr>
          <w:i/>
          <w:iCs/>
        </w:rPr>
        <w:t>Ghost</w:t>
      </w:r>
      <w:proofErr w:type="spellEnd"/>
      <w:r w:rsidRPr="00EE711A">
        <w:rPr>
          <w:i/>
          <w:iCs/>
        </w:rPr>
        <w:t xml:space="preserve"> </w:t>
      </w:r>
      <w:proofErr w:type="spellStart"/>
      <w:r w:rsidRPr="00EE711A">
        <w:rPr>
          <w:i/>
          <w:iCs/>
        </w:rPr>
        <w:t>Ly</w:t>
      </w:r>
      <w:proofErr w:type="spellEnd"/>
      <w:r w:rsidRPr="00EE711A">
        <w:rPr>
          <w:i/>
          <w:iCs/>
        </w:rPr>
        <w:t xml:space="preserve"> </w:t>
      </w:r>
      <w:proofErr w:type="spellStart"/>
      <w:r w:rsidRPr="00EE711A">
        <w:rPr>
          <w:i/>
          <w:iCs/>
        </w:rPr>
        <w:t>Gummies</w:t>
      </w:r>
      <w:proofErr w:type="spellEnd"/>
      <w:r w:rsidRPr="00EE711A">
        <w:rPr>
          <w:i/>
          <w:iCs/>
        </w:rPr>
        <w:t xml:space="preserve"> masa netto 90g – </w:t>
      </w:r>
      <w:bookmarkStart w:id="5" w:name="_Hlk86220399"/>
      <w:bookmarkStart w:id="6" w:name="_Hlk86220424"/>
      <w:r w:rsidRPr="00EE711A">
        <w:t xml:space="preserve">niezgodność ceny kasa/półka – wg. umieszczonej wywieszki w miejscu sprzedaży cena produktu </w:t>
      </w:r>
      <w:r w:rsidRPr="00EE711A">
        <w:rPr>
          <w:i/>
          <w:iCs/>
        </w:rPr>
        <w:t>4,70 zł</w:t>
      </w:r>
      <w:r w:rsidRPr="00EE711A">
        <w:t>, cena obowiązująca na dzień kontroli wg. przedłożonej wywieszki 4,80 zł, tj. wyższa</w:t>
      </w:r>
      <w:r w:rsidRPr="00EE711A">
        <w:br/>
        <w:t>o 10 gr,</w:t>
      </w:r>
    </w:p>
    <w:bookmarkEnd w:id="5"/>
    <w:bookmarkEnd w:id="6"/>
    <w:p w14:paraId="108B8772" w14:textId="77777777" w:rsidR="001C3272" w:rsidRPr="00EE711A" w:rsidRDefault="001C3272" w:rsidP="001C3272">
      <w:pPr>
        <w:numPr>
          <w:ilvl w:val="0"/>
          <w:numId w:val="28"/>
        </w:numPr>
        <w:tabs>
          <w:tab w:val="left" w:pos="993"/>
        </w:tabs>
        <w:suppressAutoHyphens/>
        <w:ind w:left="993" w:hanging="426"/>
        <w:jc w:val="both"/>
        <w:rPr>
          <w:i/>
          <w:iCs/>
        </w:rPr>
      </w:pPr>
      <w:r w:rsidRPr="00EE711A">
        <w:rPr>
          <w:i/>
          <w:iCs/>
        </w:rPr>
        <w:t xml:space="preserve">Karma </w:t>
      </w:r>
      <w:proofErr w:type="spellStart"/>
      <w:r w:rsidRPr="00EE711A">
        <w:rPr>
          <w:i/>
          <w:iCs/>
        </w:rPr>
        <w:t>kitekat</w:t>
      </w:r>
      <w:proofErr w:type="spellEnd"/>
      <w:r w:rsidRPr="00EE711A">
        <w:rPr>
          <w:i/>
          <w:iCs/>
        </w:rPr>
        <w:t xml:space="preserve"> z cielęciną, masa netto 100g -</w:t>
      </w:r>
      <w:r w:rsidRPr="00EE711A">
        <w:t xml:space="preserve"> niezgodność ceny kasa/półka – wg. umieszczonej wywieszki w miejscu sprzedaży cena produktu: </w:t>
      </w:r>
      <w:r w:rsidRPr="00EE711A">
        <w:rPr>
          <w:i/>
          <w:iCs/>
        </w:rPr>
        <w:t>4 szt. po 2,20/1 szt.; cena za 1 szt. poza zestawem 2,50 zł</w:t>
      </w:r>
      <w:r w:rsidRPr="00EE711A">
        <w:t>, cena obowiązująca na dzień kontroli wg. przedłożonej wywieszki: 4 szt. po 2,30/ 1 szt., cena za 1 szt. poza zestawem 2,60 zł, tj. wyższe o 10 gr,</w:t>
      </w:r>
    </w:p>
    <w:p w14:paraId="53D7CE6B" w14:textId="77777777" w:rsidR="001C3272" w:rsidRPr="00EE711A" w:rsidRDefault="001C3272" w:rsidP="001C3272">
      <w:pPr>
        <w:numPr>
          <w:ilvl w:val="0"/>
          <w:numId w:val="28"/>
        </w:numPr>
        <w:tabs>
          <w:tab w:val="left" w:pos="993"/>
        </w:tabs>
        <w:suppressAutoHyphens/>
        <w:ind w:left="993" w:hanging="426"/>
        <w:jc w:val="both"/>
        <w:rPr>
          <w:i/>
          <w:iCs/>
        </w:rPr>
      </w:pPr>
      <w:r w:rsidRPr="00EE711A">
        <w:rPr>
          <w:i/>
          <w:iCs/>
        </w:rPr>
        <w:t xml:space="preserve">Szczoteczka Colgate </w:t>
      </w:r>
      <w:proofErr w:type="spellStart"/>
      <w:r w:rsidRPr="00EE711A">
        <w:rPr>
          <w:i/>
          <w:iCs/>
        </w:rPr>
        <w:t>Zig</w:t>
      </w:r>
      <w:proofErr w:type="spellEnd"/>
      <w:r w:rsidRPr="00EE711A">
        <w:rPr>
          <w:i/>
          <w:iCs/>
        </w:rPr>
        <w:t xml:space="preserve"> </w:t>
      </w:r>
      <w:proofErr w:type="spellStart"/>
      <w:r w:rsidRPr="00EE711A">
        <w:rPr>
          <w:i/>
          <w:iCs/>
        </w:rPr>
        <w:t>Zag</w:t>
      </w:r>
      <w:proofErr w:type="spellEnd"/>
      <w:r w:rsidRPr="00EE711A">
        <w:rPr>
          <w:i/>
          <w:iCs/>
        </w:rPr>
        <w:t xml:space="preserve"> 1+1, medium – </w:t>
      </w:r>
      <w:r w:rsidRPr="00EE711A">
        <w:t>przy produkcie umieszczono wywieszkę dotyczącą innego produktu „Szczot. Do zębów dla dzieci Colgate 6+ 8,99”,</w:t>
      </w:r>
    </w:p>
    <w:p w14:paraId="1916CCF2" w14:textId="77777777" w:rsidR="001C3272" w:rsidRPr="00EE711A" w:rsidRDefault="001C3272" w:rsidP="001C3272">
      <w:pPr>
        <w:numPr>
          <w:ilvl w:val="0"/>
          <w:numId w:val="28"/>
        </w:numPr>
        <w:tabs>
          <w:tab w:val="left" w:pos="993"/>
        </w:tabs>
        <w:suppressAutoHyphens/>
        <w:ind w:left="993" w:hanging="426"/>
        <w:jc w:val="both"/>
        <w:rPr>
          <w:i/>
          <w:iCs/>
        </w:rPr>
      </w:pPr>
      <w:r w:rsidRPr="00EE711A">
        <w:rPr>
          <w:i/>
          <w:iCs/>
        </w:rPr>
        <w:t xml:space="preserve">Orzeszki ziemne w karmelu </w:t>
      </w:r>
      <w:proofErr w:type="spellStart"/>
      <w:r w:rsidRPr="00EE711A">
        <w:rPr>
          <w:i/>
          <w:iCs/>
        </w:rPr>
        <w:t>Haps</w:t>
      </w:r>
      <w:proofErr w:type="spellEnd"/>
      <w:r w:rsidRPr="00EE711A">
        <w:rPr>
          <w:i/>
          <w:iCs/>
        </w:rPr>
        <w:t xml:space="preserve">, masa netto 30 g – </w:t>
      </w:r>
      <w:r w:rsidRPr="00EE711A">
        <w:t xml:space="preserve">przy produkcie umieszczono wywieszkę dotyczącą innego produktu „Kostki kokosowe </w:t>
      </w:r>
      <w:proofErr w:type="spellStart"/>
      <w:r w:rsidRPr="00EE711A">
        <w:t>Haps</w:t>
      </w:r>
      <w:proofErr w:type="spellEnd"/>
      <w:r w:rsidRPr="00EE711A">
        <w:t xml:space="preserve"> 40 g”,</w:t>
      </w:r>
    </w:p>
    <w:p w14:paraId="1AC10CE0" w14:textId="77777777" w:rsidR="001C3272" w:rsidRPr="00EE711A" w:rsidRDefault="001C3272" w:rsidP="001C3272">
      <w:pPr>
        <w:numPr>
          <w:ilvl w:val="0"/>
          <w:numId w:val="28"/>
        </w:numPr>
        <w:tabs>
          <w:tab w:val="left" w:pos="993"/>
        </w:tabs>
        <w:suppressAutoHyphens/>
        <w:ind w:left="993" w:hanging="426"/>
        <w:jc w:val="both"/>
        <w:rPr>
          <w:i/>
          <w:iCs/>
        </w:rPr>
      </w:pPr>
      <w:r w:rsidRPr="00EE711A">
        <w:rPr>
          <w:i/>
          <w:iCs/>
        </w:rPr>
        <w:lastRenderedPageBreak/>
        <w:t xml:space="preserve">Nerkowce </w:t>
      </w:r>
      <w:proofErr w:type="spellStart"/>
      <w:r w:rsidRPr="00EE711A">
        <w:rPr>
          <w:i/>
          <w:iCs/>
        </w:rPr>
        <w:t>Haps</w:t>
      </w:r>
      <w:proofErr w:type="spellEnd"/>
      <w:r w:rsidRPr="00EE711A">
        <w:rPr>
          <w:i/>
          <w:iCs/>
        </w:rPr>
        <w:t xml:space="preserve">, masa netto 30 g – </w:t>
      </w:r>
      <w:r w:rsidRPr="00EE711A">
        <w:t xml:space="preserve">przy produkcie umieszczono wywieszkę dotyczącą innego produktu „Orzechy laskowe praż. </w:t>
      </w:r>
      <w:proofErr w:type="spellStart"/>
      <w:r w:rsidRPr="00EE711A">
        <w:t>Haps</w:t>
      </w:r>
      <w:proofErr w:type="spellEnd"/>
      <w:r w:rsidRPr="00EE711A">
        <w:t xml:space="preserve"> 30 g MW”,</w:t>
      </w:r>
    </w:p>
    <w:p w14:paraId="7B17A03F" w14:textId="77777777" w:rsidR="001C3272" w:rsidRPr="00EE711A" w:rsidRDefault="001C3272" w:rsidP="001C3272">
      <w:pPr>
        <w:numPr>
          <w:ilvl w:val="0"/>
          <w:numId w:val="28"/>
        </w:numPr>
        <w:tabs>
          <w:tab w:val="left" w:pos="993"/>
        </w:tabs>
        <w:suppressAutoHyphens/>
        <w:ind w:left="993" w:hanging="426"/>
        <w:jc w:val="both"/>
        <w:rPr>
          <w:i/>
          <w:iCs/>
        </w:rPr>
      </w:pPr>
      <w:r w:rsidRPr="00EE711A">
        <w:rPr>
          <w:i/>
          <w:iCs/>
        </w:rPr>
        <w:t xml:space="preserve">Nerkowce żurawina </w:t>
      </w:r>
      <w:proofErr w:type="spellStart"/>
      <w:r w:rsidRPr="00EE711A">
        <w:rPr>
          <w:i/>
          <w:iCs/>
        </w:rPr>
        <w:t>Haps</w:t>
      </w:r>
      <w:proofErr w:type="spellEnd"/>
      <w:r w:rsidRPr="00EE711A">
        <w:rPr>
          <w:i/>
          <w:iCs/>
        </w:rPr>
        <w:t>, masa netto 30 g,</w:t>
      </w:r>
    </w:p>
    <w:p w14:paraId="546B9DE7" w14:textId="77777777" w:rsidR="001C3272" w:rsidRPr="00EE711A" w:rsidRDefault="001C3272" w:rsidP="001C3272">
      <w:pPr>
        <w:numPr>
          <w:ilvl w:val="0"/>
          <w:numId w:val="28"/>
        </w:numPr>
        <w:tabs>
          <w:tab w:val="left" w:pos="993"/>
        </w:tabs>
        <w:suppressAutoHyphens/>
        <w:ind w:left="993" w:hanging="426"/>
        <w:jc w:val="both"/>
        <w:rPr>
          <w:i/>
          <w:iCs/>
        </w:rPr>
      </w:pPr>
      <w:proofErr w:type="spellStart"/>
      <w:r w:rsidRPr="00EE711A">
        <w:rPr>
          <w:i/>
          <w:iCs/>
        </w:rPr>
        <w:t>Haribo</w:t>
      </w:r>
      <w:proofErr w:type="spellEnd"/>
      <w:r w:rsidRPr="00EE711A">
        <w:rPr>
          <w:i/>
          <w:iCs/>
        </w:rPr>
        <w:t xml:space="preserve"> żelki dropsy Mega-</w:t>
      </w:r>
      <w:proofErr w:type="spellStart"/>
      <w:r w:rsidRPr="00EE711A">
        <w:rPr>
          <w:i/>
          <w:iCs/>
        </w:rPr>
        <w:t>roulette</w:t>
      </w:r>
      <w:proofErr w:type="spellEnd"/>
      <w:r w:rsidRPr="00EE711A">
        <w:rPr>
          <w:i/>
          <w:iCs/>
        </w:rPr>
        <w:t>, masa netto 45 g,</w:t>
      </w:r>
    </w:p>
    <w:p w14:paraId="3F957B10" w14:textId="77777777" w:rsidR="001C3272" w:rsidRPr="00EE711A" w:rsidRDefault="001C3272" w:rsidP="001C3272">
      <w:pPr>
        <w:numPr>
          <w:ilvl w:val="0"/>
          <w:numId w:val="28"/>
        </w:numPr>
        <w:tabs>
          <w:tab w:val="left" w:pos="993"/>
        </w:tabs>
        <w:suppressAutoHyphens/>
        <w:ind w:left="993" w:hanging="426"/>
        <w:jc w:val="both"/>
        <w:rPr>
          <w:i/>
          <w:iCs/>
          <w:lang w:val="en-US"/>
        </w:rPr>
      </w:pPr>
      <w:r w:rsidRPr="00EE711A">
        <w:rPr>
          <w:i/>
          <w:iCs/>
          <w:lang w:val="en-US"/>
        </w:rPr>
        <w:t xml:space="preserve">Karma </w:t>
      </w:r>
      <w:proofErr w:type="spellStart"/>
      <w:r w:rsidRPr="00EE711A">
        <w:rPr>
          <w:i/>
          <w:iCs/>
          <w:lang w:val="en-US"/>
        </w:rPr>
        <w:t>felix</w:t>
      </w:r>
      <w:proofErr w:type="spellEnd"/>
      <w:r w:rsidRPr="00EE711A">
        <w:rPr>
          <w:i/>
          <w:iCs/>
          <w:lang w:val="en-US"/>
        </w:rPr>
        <w:t xml:space="preserve"> Play </w:t>
      </w:r>
      <w:proofErr w:type="spellStart"/>
      <w:r w:rsidRPr="00EE711A">
        <w:rPr>
          <w:i/>
          <w:iCs/>
          <w:lang w:val="en-US"/>
        </w:rPr>
        <w:t>Tubles</w:t>
      </w:r>
      <w:proofErr w:type="spellEnd"/>
      <w:r w:rsidRPr="00EE711A">
        <w:rPr>
          <w:i/>
          <w:iCs/>
          <w:lang w:val="en-US"/>
        </w:rPr>
        <w:t xml:space="preserve">, masa </w:t>
      </w:r>
      <w:proofErr w:type="spellStart"/>
      <w:r w:rsidRPr="00EE711A">
        <w:rPr>
          <w:i/>
          <w:iCs/>
          <w:lang w:val="en-US"/>
        </w:rPr>
        <w:t>netto</w:t>
      </w:r>
      <w:proofErr w:type="spellEnd"/>
      <w:r w:rsidRPr="00EE711A">
        <w:rPr>
          <w:i/>
          <w:iCs/>
          <w:lang w:val="en-US"/>
        </w:rPr>
        <w:t xml:space="preserve"> 50 g,</w:t>
      </w:r>
    </w:p>
    <w:p w14:paraId="649EEDFA" w14:textId="77777777" w:rsidR="001C3272" w:rsidRPr="00EE711A" w:rsidRDefault="001C3272" w:rsidP="001C3272">
      <w:pPr>
        <w:tabs>
          <w:tab w:val="left" w:pos="708"/>
        </w:tabs>
        <w:ind w:left="0"/>
        <w:jc w:val="both"/>
      </w:pPr>
      <w:r w:rsidRPr="00EE711A">
        <w:t>co narusza art. 4 ust. 1 ustawy oraz § 3 rozporządzenia.</w:t>
      </w:r>
    </w:p>
    <w:p w14:paraId="401C6F81" w14:textId="77777777" w:rsidR="001C3272" w:rsidRPr="00EE711A" w:rsidRDefault="001C3272" w:rsidP="001C3272">
      <w:pPr>
        <w:tabs>
          <w:tab w:val="left" w:pos="708"/>
        </w:tabs>
        <w:spacing w:after="120"/>
        <w:ind w:left="0"/>
        <w:jc w:val="both"/>
        <w:rPr>
          <w:color w:val="000000"/>
        </w:rPr>
      </w:pPr>
      <w:r w:rsidRPr="00EE711A">
        <w:rPr>
          <w:color w:val="000000"/>
        </w:rPr>
        <w:t xml:space="preserve">Ustalenia kontroli udokumentowano w protokole kontroli KH.8361.79.2021 z dnia </w:t>
      </w:r>
      <w:r w:rsidRPr="00EE711A">
        <w:rPr>
          <w:color w:val="000000"/>
        </w:rPr>
        <w:br/>
        <w:t>25 października 2021 r. wraz z załącznikami, do których strona nie wniosła uwag.</w:t>
      </w:r>
    </w:p>
    <w:p w14:paraId="1DEE7FFB" w14:textId="77777777" w:rsidR="001C3272" w:rsidRPr="00EE711A" w:rsidRDefault="001C3272" w:rsidP="001C3272">
      <w:pPr>
        <w:tabs>
          <w:tab w:val="left" w:pos="708"/>
        </w:tabs>
        <w:spacing w:after="120"/>
        <w:ind w:left="0"/>
        <w:jc w:val="both"/>
      </w:pPr>
      <w:r w:rsidRPr="00EE711A">
        <w:t xml:space="preserve">Przedsiębiorca podczas kontroli w dniu 25 października 2021 r., złożył pisemne oświadczenie, </w:t>
      </w:r>
      <w:r w:rsidRPr="00EE711A">
        <w:br/>
        <w:t>z którego wynika, że za treść wywieszek cenowych odpowiada centrala (tj. franczyzodawca). Zgodnie z systemem obowiązującym w firmie jako franczyzobiorca jest zobowiązana do wydruku otrzymanych wywieszek oraz wyłożenie ich przy produktach. Na treść wywieszek nie ma wpływu, a o ewentualnych błędach informuje centralę i otrzymuje nowe, poprawione wywieszki. Stwierdzone nieprawidłowości wynikłe z winy strony zostały usunięte.</w:t>
      </w:r>
    </w:p>
    <w:p w14:paraId="61B08B09" w14:textId="69BF6A58" w:rsidR="001C3272" w:rsidRPr="00EE711A" w:rsidRDefault="001C3272" w:rsidP="001C3272">
      <w:pPr>
        <w:tabs>
          <w:tab w:val="left" w:pos="708"/>
        </w:tabs>
        <w:spacing w:after="120"/>
        <w:ind w:left="0"/>
        <w:jc w:val="both"/>
      </w:pPr>
      <w:r w:rsidRPr="00EE711A">
        <w:t>W związku z przeprowadzaną kontrolą i stwierdzonymi nieprawidłowościami w dniu</w:t>
      </w:r>
      <w:r w:rsidRPr="00EE711A">
        <w:br/>
        <w:t xml:space="preserve">5 listopada 2021 r. do Wojewódzkiego Inspektoratu Inspekcji Handlowej w Rzeszowie wpłynęło pismo od kontrolowanej datowane na 3 listopada 2021 r. wraz z wyjaśnieniami poszczególnych niezgodności, uzyskane z centrali firmy </w:t>
      </w:r>
      <w:r w:rsidR="00DC2C7E" w:rsidRPr="00EE711A">
        <w:rPr>
          <w:b/>
          <w:bCs/>
        </w:rPr>
        <w:t xml:space="preserve">(dane zanonimizowane) </w:t>
      </w:r>
      <w:r w:rsidRPr="00EE711A">
        <w:t xml:space="preserve">Spółka z ograniczoną odpowiedzialnością, w których Spółka – podkreślić należy niebędąca stroną postępowania - poinformowała, iż jest w trakcie działań dotyczących zmiany zapisów jednostek dla artykułów, które wymagają poprawy. Ze względu na wymóg testowania zmian na systemie testowym Spółka podejmie próby dla wszystkich zebranych w toku spraw nieprawidłowości. Chcąc realizować prawidłowo zapisy dot. uwidaczniania cen i cen jednostkowych przekaże wyniki prac systemowych oraz dowody potwierdzające usunięcie stwierdzonych nieprawidłowości. Podjęcie działań ma charakter globalny i dotyczy wszystkich sklepów </w:t>
      </w:r>
      <w:r w:rsidR="00DC2C7E" w:rsidRPr="00EE711A">
        <w:rPr>
          <w:b/>
          <w:bCs/>
        </w:rPr>
        <w:t>(dane zanonimizowane)</w:t>
      </w:r>
      <w:r w:rsidRPr="00EE711A">
        <w:t>.</w:t>
      </w:r>
      <w:r w:rsidRPr="00EE711A">
        <w:br/>
        <w:t>Ze względu na potrzeby techniczne i systemowe wskazanie terminu zakończenia prac obecnie nie jest niemożliwe. W związku z przekazanymi wyjaśnieniami Spółka zwraca się z prośbą</w:t>
      </w:r>
      <w:r w:rsidRPr="00EE711A">
        <w:br/>
        <w:t>o odstąpienie od dalszych czynności administracyjnych. Prośbę swą uzasadnia tym,</w:t>
      </w:r>
      <w:r w:rsidRPr="00EE711A">
        <w:br/>
        <w:t>że uchybienia stwierdzone w sklepie zostały niezwłocznie usunięte przez franczyzobiorcę,</w:t>
      </w:r>
      <w:r w:rsidRPr="00EE711A">
        <w:br/>
        <w:t xml:space="preserve">a stwierdzone nieprawidłowości zostały przesłane jako zgłoszenie do centrali. </w:t>
      </w:r>
      <w:r w:rsidR="00DC2C7E" w:rsidRPr="00EE711A">
        <w:rPr>
          <w:b/>
          <w:bCs/>
        </w:rPr>
        <w:t>(dane zanonimizowane)</w:t>
      </w:r>
      <w:r w:rsidRPr="00EE711A">
        <w:br/>
        <w:t xml:space="preserve">w trybie pilnym reaguje na wszystkie nieprawidłowości, a szczególnie takie, które nie pozwalają na spełnianie wymogów prawa dot. prawidłowości uwidaczniania cen. </w:t>
      </w:r>
    </w:p>
    <w:p w14:paraId="4CD2C3B7" w14:textId="77777777" w:rsidR="001C3272" w:rsidRPr="00EE711A" w:rsidRDefault="001C3272" w:rsidP="001C3272">
      <w:pPr>
        <w:tabs>
          <w:tab w:val="left" w:pos="708"/>
        </w:tabs>
        <w:spacing w:after="120"/>
        <w:ind w:left="0"/>
        <w:jc w:val="both"/>
        <w:rPr>
          <w:color w:val="000000"/>
        </w:rPr>
      </w:pPr>
      <w:r w:rsidRPr="00EE711A">
        <w:rPr>
          <w:color w:val="000000"/>
        </w:rPr>
        <w:t>W związku z ustaleniami kontroli, pismem z dnia 29 listopada 2021 r. Podkarpacki Wojewódzki Inspektor Inspekcji Handlowej</w:t>
      </w:r>
      <w:r w:rsidRPr="00EE711A">
        <w:rPr>
          <w:i/>
          <w:color w:val="000000"/>
        </w:rPr>
        <w:t xml:space="preserve"> </w:t>
      </w:r>
      <w:r w:rsidRPr="00EE711A">
        <w:rPr>
          <w:color w:val="000000"/>
        </w:rPr>
        <w:t xml:space="preserve">zawiadomił przedsiębiorcę o wszczęciu z urzędu postępowania w trybie art. 6 ust. 1 ustawy, w związku ze stwierdzeniem nieprawidłowości </w:t>
      </w:r>
      <w:r w:rsidRPr="00EE711A">
        <w:rPr>
          <w:color w:val="000000"/>
        </w:rPr>
        <w:br/>
        <w:t xml:space="preserve">w uwidacznianiu cen i cen jednostkowych. Jednocześnie stronę postępowania pouczono </w:t>
      </w:r>
      <w:r w:rsidRPr="00EE711A">
        <w:rPr>
          <w:color w:val="000000"/>
        </w:rPr>
        <w:br/>
        <w:t>o przysługującym jej prawie do czynnego udziału w postępowaniu, a w szczególności o prawie wypowiadania się, co do zebranych dowodów i materiałów, przeglądania akt sprawy, jak również brania udziału w przeprowadzeniu dowodu oraz możliwości złożenia wyjaśnienia. Stronę wezwano także do przedstawienia wielkości obrotów i przychodu za rok 2020. Zawiadomienie to nie zostało odebrane przez stronę, a po powtórnym awizowaniu w dniu</w:t>
      </w:r>
      <w:r w:rsidRPr="00EE711A">
        <w:rPr>
          <w:color w:val="000000"/>
        </w:rPr>
        <w:br/>
        <w:t xml:space="preserve">9 grudnia 2021 r. zostało zwrócone do nadawcy (wpływ 21 grudnia 2022 r.). </w:t>
      </w:r>
    </w:p>
    <w:p w14:paraId="4CAB2F74" w14:textId="77777777" w:rsidR="001C3272" w:rsidRPr="00EE711A" w:rsidRDefault="001C3272" w:rsidP="001C3272">
      <w:pPr>
        <w:tabs>
          <w:tab w:val="left" w:pos="708"/>
        </w:tabs>
        <w:spacing w:after="120"/>
        <w:ind w:left="0"/>
        <w:jc w:val="both"/>
        <w:rPr>
          <w:color w:val="000000"/>
        </w:rPr>
      </w:pPr>
      <w:r w:rsidRPr="00EE711A">
        <w:rPr>
          <w:color w:val="000000"/>
        </w:rPr>
        <w:t>Stosownie do art. 44 kpa pismo nie odebrane w terminie uznaje się za doręczone adresatowi. Należy wskazać, że powyższe zawiadomienie było awizowano dwukrotnie.</w:t>
      </w:r>
    </w:p>
    <w:p w14:paraId="5E48452A" w14:textId="77777777" w:rsidR="001C3272" w:rsidRPr="00EE711A" w:rsidRDefault="001C3272" w:rsidP="001C3272">
      <w:pPr>
        <w:tabs>
          <w:tab w:val="left" w:pos="708"/>
        </w:tabs>
        <w:spacing w:after="120"/>
        <w:ind w:left="0"/>
        <w:jc w:val="both"/>
        <w:rPr>
          <w:color w:val="000000"/>
        </w:rPr>
      </w:pPr>
      <w:r w:rsidRPr="00EE711A">
        <w:rPr>
          <w:color w:val="000000"/>
        </w:rPr>
        <w:t>W dniu 29 grudnia 2021 r. skierowano do strony zawiadomienie o niezałatwieniu sprawy</w:t>
      </w:r>
      <w:r w:rsidRPr="00EE711A">
        <w:rPr>
          <w:color w:val="000000"/>
        </w:rPr>
        <w:br/>
        <w:t xml:space="preserve">w terminie wyznaczając termin na 29 stycznia 2022 r. oraz ponownie wezwano do przedłożenia dokumentacji stwierdzającej wielkość obrotów i przychodu. Wraz z ww. zawiadomieniem przesłano również egzemplarz nieodebranego wcześniej zawiadomienia o wszczęciu postępowania z urzędu z dnia 29 listopada 2021 r. Korespondencja została odebrana przez </w:t>
      </w:r>
      <w:r w:rsidRPr="00EE711A">
        <w:rPr>
          <w:color w:val="000000"/>
        </w:rPr>
        <w:lastRenderedPageBreak/>
        <w:t>adresata w dniu 13 stycznia 2022 r. Strona nie udzieliła odpowiedzi na kierowane do niej pisma. Biorąc pod uwagę czynnik wpływający na wymiar kary pieniężnej, tj. wielkość obrotów oraz przychodu przedsiębiorcy, w ostatnim roku rozliczeniowym , z uwagi na to , ze strona nie udzieliła informacji w tym zakresie do czasu wyznaczonego na zakończenie postepowania, dokonano oszacowania tych wielkości dokumentując je w Protokole z posiedzenia komisji</w:t>
      </w:r>
      <w:r w:rsidRPr="00EE711A">
        <w:rPr>
          <w:color w:val="000000"/>
        </w:rPr>
        <w:br/>
        <w:t xml:space="preserve">z dnia 25 stycznia 2022 r. </w:t>
      </w:r>
    </w:p>
    <w:p w14:paraId="159235CD" w14:textId="77777777" w:rsidR="001C3272" w:rsidRPr="00EE711A" w:rsidRDefault="001C3272" w:rsidP="001C3272">
      <w:pPr>
        <w:tabs>
          <w:tab w:val="left" w:pos="708"/>
        </w:tabs>
        <w:spacing w:after="120"/>
        <w:ind w:left="0"/>
        <w:jc w:val="both"/>
        <w:rPr>
          <w:color w:val="000000"/>
        </w:rPr>
      </w:pPr>
      <w:r w:rsidRPr="00EE711A">
        <w:rPr>
          <w:b/>
          <w:color w:val="000000"/>
        </w:rPr>
        <w:t>Podkarpacki Wojewódzki Inspektor Inspekcji Handlowej ustalił i stwierdził,</w:t>
      </w:r>
      <w:r w:rsidR="005559D6" w:rsidRPr="00EE711A">
        <w:rPr>
          <w:b/>
          <w:color w:val="000000"/>
        </w:rPr>
        <w:br/>
      </w:r>
      <w:r w:rsidRPr="00EE711A">
        <w:rPr>
          <w:b/>
          <w:color w:val="000000"/>
        </w:rPr>
        <w:t>co następuje:</w:t>
      </w:r>
    </w:p>
    <w:p w14:paraId="2526AF46" w14:textId="77777777" w:rsidR="001C3272" w:rsidRPr="00EE711A" w:rsidRDefault="001C3272" w:rsidP="001C3272">
      <w:pPr>
        <w:tabs>
          <w:tab w:val="left" w:pos="708"/>
        </w:tabs>
        <w:spacing w:after="120"/>
        <w:ind w:left="0"/>
        <w:jc w:val="both"/>
        <w:rPr>
          <w:color w:val="000000"/>
        </w:rPr>
      </w:pPr>
      <w:r w:rsidRPr="00EE711A">
        <w:rPr>
          <w:color w:val="000000"/>
        </w:rPr>
        <w:t>Zgodnie z art. 6 ust. 1 ustawy karę pieniężną na przedsiębiorcę, który nie wykonuje obowiązku uwidaczniania w miejscu sprzedaży detalicznej cen oraz cen jednostkowych nakłada wojewódzki inspektor Inspekcji Handlowej. W związku z tym, że kontrola przeprowadzona została w sklepie w Rzeszowie (woj. podkarpackie), w którym prowadzona jest sprzedaż detaliczna właściwym do prowadzenia postępowania i nałożenia kary jest Podkarpacki Wojewódzki Inspektor Inspekcji Handlowej.</w:t>
      </w:r>
    </w:p>
    <w:p w14:paraId="581ED3F0" w14:textId="77777777" w:rsidR="001C3272" w:rsidRPr="00EE711A" w:rsidRDefault="001C3272" w:rsidP="001C3272">
      <w:pPr>
        <w:tabs>
          <w:tab w:val="left" w:pos="708"/>
        </w:tabs>
        <w:spacing w:before="120"/>
        <w:ind w:left="0"/>
        <w:jc w:val="both"/>
        <w:rPr>
          <w:color w:val="000000"/>
        </w:rPr>
      </w:pPr>
      <w:r w:rsidRPr="00EE711A">
        <w:rPr>
          <w:color w:val="000000"/>
        </w:rPr>
        <w:t xml:space="preserve">Zgodnie z art. 3 ust. 1 pkt 3 ustawy, przedsiębiorca to podmiot, o którym mowa w art. 4 </w:t>
      </w:r>
      <w:r w:rsidRPr="00EE711A">
        <w:rPr>
          <w:color w:val="000000"/>
        </w:rPr>
        <w:br/>
        <w:t xml:space="preserve">ust. 1 i 2 ustawy z dnia 6 marca 2018 r. Prawo przedsiębiorców (tekst jednolity: </w:t>
      </w:r>
      <w:r w:rsidRPr="00EE711A">
        <w:t xml:space="preserve">Dz. U. z 2021 r., poz. 162), </w:t>
      </w:r>
      <w:r w:rsidRPr="00EE711A">
        <w:rPr>
          <w:color w:val="000000"/>
        </w:rPr>
        <w:t>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w:t>
      </w:r>
    </w:p>
    <w:p w14:paraId="31B59147" w14:textId="77777777" w:rsidR="001C3272" w:rsidRPr="00EE711A" w:rsidRDefault="001C3272" w:rsidP="001C3272">
      <w:pPr>
        <w:tabs>
          <w:tab w:val="left" w:pos="708"/>
        </w:tabs>
        <w:spacing w:after="120"/>
        <w:ind w:left="0"/>
        <w:jc w:val="both"/>
        <w:rPr>
          <w:color w:val="000000"/>
        </w:rPr>
      </w:pPr>
      <w:r w:rsidRPr="00EE711A">
        <w:rPr>
          <w:color w:val="000000"/>
        </w:rPr>
        <w:t>Działalność gospodarcza to z kolei zorganizowana działalność zarobkowa, wykonywana</w:t>
      </w:r>
      <w:r w:rsidRPr="00EE711A">
        <w:rPr>
          <w:color w:val="000000"/>
        </w:rPr>
        <w:br/>
        <w:t>we własnym imieniu i w sposób ciągły (art. 3 ustawy Prawo przedsiębiorców).</w:t>
      </w:r>
    </w:p>
    <w:p w14:paraId="1D932AA2" w14:textId="77777777" w:rsidR="001C3272" w:rsidRPr="00EE711A" w:rsidRDefault="001C3272" w:rsidP="001C3272">
      <w:pPr>
        <w:tabs>
          <w:tab w:val="left" w:pos="708"/>
        </w:tabs>
        <w:spacing w:after="120"/>
        <w:ind w:left="0"/>
        <w:jc w:val="both"/>
        <w:rPr>
          <w:color w:val="000000"/>
        </w:rPr>
      </w:pPr>
      <w:r w:rsidRPr="00EE711A">
        <w:rPr>
          <w:color w:val="000000"/>
        </w:rPr>
        <w:t xml:space="preserve">Zgodnie z art. 4 ust. 1 ustawy w miejscu sprzedaży detalicznej i świadczenia usług uwidacznia się cenę oraz cenę jednostkową towaru (usługi) w sposób jednoznaczny, niebudzący wątpliwości oraz umożliwiający porównanie cen. </w:t>
      </w:r>
    </w:p>
    <w:p w14:paraId="31D75A86" w14:textId="77777777" w:rsidR="001C3272" w:rsidRPr="00EE711A" w:rsidRDefault="001C3272" w:rsidP="001C3272">
      <w:pPr>
        <w:tabs>
          <w:tab w:val="left" w:pos="708"/>
        </w:tabs>
        <w:spacing w:after="120"/>
        <w:ind w:left="0"/>
        <w:jc w:val="both"/>
        <w:rPr>
          <w:color w:val="000000"/>
        </w:rPr>
      </w:pPr>
      <w:r w:rsidRPr="00EE711A">
        <w:rPr>
          <w:color w:val="000000"/>
        </w:rPr>
        <w:t>Pod pojęciem ceny, ustawa rozumie wartość wyrażoną w jednostkach pieniężnych, którą kupujący jest obowiązany zapłacić przedsiębiorcy za towar lub usługę (art. 3 ust. 1 pkt 1 ustawy). Cena jednostkowa towaru (usługi) to cena ustalona za jednostkę określonego towaru (usługi), którego ilość lub liczba jest wyrażona w jednostkach miar w rozumieniu przepisów</w:t>
      </w:r>
      <w:r w:rsidRPr="00EE711A">
        <w:rPr>
          <w:color w:val="000000"/>
        </w:rPr>
        <w:br/>
        <w:t xml:space="preserve">o miarach (art. 3 ust. 1 pkt 2 ustawy). </w:t>
      </w:r>
    </w:p>
    <w:p w14:paraId="2DB8A012" w14:textId="77777777" w:rsidR="001C3272" w:rsidRPr="00EE711A" w:rsidRDefault="001C3272" w:rsidP="001C3272">
      <w:pPr>
        <w:spacing w:after="120"/>
        <w:ind w:left="0"/>
        <w:jc w:val="both"/>
      </w:pPr>
      <w:r w:rsidRPr="00EE711A">
        <w:t xml:space="preserve">Zgodnie z </w:t>
      </w:r>
      <w:r w:rsidRPr="00EE711A">
        <w:rPr>
          <w:bCs/>
          <w:shd w:val="clear" w:color="auto" w:fill="FFFFFF"/>
        </w:rPr>
        <w:t xml:space="preserve">§ 3 ust. </w:t>
      </w:r>
      <w:r w:rsidRPr="00EE711A">
        <w:t>1 rozporządzenia, cenę uwidacznia się w miejscu ogólnodostępnym i dobrze widocznym dla konsumentów, na danym towarze, bezpośrednio przy towarze lub w bliskości towaru, którego dotyczy.</w:t>
      </w:r>
    </w:p>
    <w:p w14:paraId="1EE1A0C4" w14:textId="77777777" w:rsidR="001C3272" w:rsidRPr="00EE711A" w:rsidRDefault="001C3272" w:rsidP="001C3272">
      <w:pPr>
        <w:tabs>
          <w:tab w:val="left" w:pos="708"/>
        </w:tabs>
        <w:ind w:left="0"/>
        <w:jc w:val="both"/>
      </w:pPr>
      <w:r w:rsidRPr="00EE711A">
        <w:t>Jak stanowi § 3 ust. 2 rozporządzenia, cenę jednostkową uwidacznia się w szczególności: na wywieszce, w cenniku, w katalogu, na obwolucie, w postaci nadruku lub napisu na towarze lub opakowaniu. Pod pojęciem wywieszki, rozporządzenie rozumie etykietę, metkę, tabliczkę lub plakat; wywieszka może mieć formę wyświetlacza (§ 2 pkt 4 rozporządzenia).</w:t>
      </w:r>
    </w:p>
    <w:p w14:paraId="50E14AF4" w14:textId="77777777" w:rsidR="001C3272" w:rsidRPr="00EE711A" w:rsidRDefault="001C3272" w:rsidP="001C3272">
      <w:pPr>
        <w:ind w:left="0"/>
        <w:jc w:val="both"/>
        <w:rPr>
          <w:color w:val="000000"/>
        </w:rPr>
      </w:pPr>
      <w:r w:rsidRPr="00EE711A">
        <w:rPr>
          <w:color w:val="000000"/>
        </w:rPr>
        <w:t xml:space="preserve">Zgodnie natomiast z § 4 ust. 1 rozporządzenia cena jednostkowa winna dotyczyć odpowiednio ceny za: </w:t>
      </w:r>
    </w:p>
    <w:p w14:paraId="6E0564FB" w14:textId="77777777" w:rsidR="001C3272" w:rsidRPr="00EE711A" w:rsidRDefault="001C3272" w:rsidP="001C3272">
      <w:pPr>
        <w:numPr>
          <w:ilvl w:val="0"/>
          <w:numId w:val="4"/>
        </w:numPr>
        <w:tabs>
          <w:tab w:val="left" w:pos="708"/>
        </w:tabs>
        <w:ind w:left="709" w:hanging="447"/>
        <w:jc w:val="both"/>
        <w:rPr>
          <w:color w:val="000000"/>
        </w:rPr>
      </w:pPr>
      <w:r w:rsidRPr="00EE711A">
        <w:rPr>
          <w:color w:val="000000"/>
        </w:rPr>
        <w:t>litr lub metr sześcienny – dla towaru przeznaczonego do sprzedaży według objętości,</w:t>
      </w:r>
    </w:p>
    <w:p w14:paraId="5FFFD210" w14:textId="77777777" w:rsidR="001C3272" w:rsidRPr="00EE711A" w:rsidRDefault="001C3272" w:rsidP="001C3272">
      <w:pPr>
        <w:numPr>
          <w:ilvl w:val="0"/>
          <w:numId w:val="4"/>
        </w:numPr>
        <w:tabs>
          <w:tab w:val="left" w:pos="708"/>
        </w:tabs>
        <w:ind w:left="709" w:hanging="447"/>
        <w:jc w:val="both"/>
        <w:rPr>
          <w:color w:val="000000"/>
        </w:rPr>
      </w:pPr>
      <w:r w:rsidRPr="00EE711A">
        <w:rPr>
          <w:color w:val="000000"/>
        </w:rPr>
        <w:t>kilogram lub tonę – dla towaru przeznaczonego do sprzedaży według masy,</w:t>
      </w:r>
    </w:p>
    <w:p w14:paraId="742AAAC4" w14:textId="77777777" w:rsidR="001C3272" w:rsidRPr="00EE711A" w:rsidRDefault="001C3272" w:rsidP="001C3272">
      <w:pPr>
        <w:numPr>
          <w:ilvl w:val="0"/>
          <w:numId w:val="4"/>
        </w:numPr>
        <w:tabs>
          <w:tab w:val="left" w:pos="708"/>
        </w:tabs>
        <w:ind w:left="709" w:hanging="447"/>
        <w:jc w:val="both"/>
        <w:rPr>
          <w:color w:val="000000"/>
        </w:rPr>
      </w:pPr>
      <w:r w:rsidRPr="00EE711A">
        <w:rPr>
          <w:color w:val="000000"/>
        </w:rPr>
        <w:t>metr – dla towaru sprzedawanego według długości,</w:t>
      </w:r>
    </w:p>
    <w:p w14:paraId="23E6242E" w14:textId="77777777" w:rsidR="001C3272" w:rsidRPr="00EE711A" w:rsidRDefault="001C3272" w:rsidP="001C3272">
      <w:pPr>
        <w:numPr>
          <w:ilvl w:val="0"/>
          <w:numId w:val="4"/>
        </w:numPr>
        <w:tabs>
          <w:tab w:val="left" w:pos="708"/>
        </w:tabs>
        <w:ind w:left="709" w:hanging="447"/>
        <w:jc w:val="both"/>
        <w:rPr>
          <w:color w:val="000000"/>
        </w:rPr>
      </w:pPr>
      <w:r w:rsidRPr="00EE711A">
        <w:rPr>
          <w:color w:val="000000"/>
        </w:rPr>
        <w:t>metr kwadratowy – dla towaru sprzedawanego według powierzchni,</w:t>
      </w:r>
    </w:p>
    <w:p w14:paraId="4F06BFAB" w14:textId="77777777" w:rsidR="001C3272" w:rsidRPr="00EE711A" w:rsidRDefault="001C3272" w:rsidP="001C3272">
      <w:pPr>
        <w:numPr>
          <w:ilvl w:val="0"/>
          <w:numId w:val="4"/>
        </w:numPr>
        <w:tabs>
          <w:tab w:val="left" w:pos="708"/>
        </w:tabs>
        <w:spacing w:after="120"/>
        <w:ind w:left="709" w:hanging="447"/>
        <w:jc w:val="both"/>
        <w:rPr>
          <w:color w:val="000000"/>
        </w:rPr>
      </w:pPr>
      <w:r w:rsidRPr="00EE711A">
        <w:rPr>
          <w:color w:val="000000"/>
        </w:rPr>
        <w:t>sztukę – dla towarów przeznaczonych do sprzedaży na sztuki.</w:t>
      </w:r>
    </w:p>
    <w:p w14:paraId="50F3DD7C" w14:textId="77777777" w:rsidR="001C3272" w:rsidRPr="00EE711A" w:rsidRDefault="001C3272" w:rsidP="001C3272">
      <w:pPr>
        <w:spacing w:after="120"/>
        <w:ind w:left="0"/>
        <w:jc w:val="both"/>
      </w:pPr>
      <w:r w:rsidRPr="00EE711A">
        <w:t>Zgodnie z § 4 ust. 2 rozporządzenia, w</w:t>
      </w:r>
      <w:r w:rsidRPr="00EE711A">
        <w:rPr>
          <w:shd w:val="clear" w:color="auto" w:fill="FFFFFF"/>
        </w:rPr>
        <w:t xml:space="preserve">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3684BA22" w14:textId="77777777" w:rsidR="001C3272" w:rsidRPr="00EE711A" w:rsidRDefault="001C3272" w:rsidP="001C3272">
      <w:pPr>
        <w:spacing w:after="120"/>
        <w:ind w:left="0"/>
        <w:jc w:val="both"/>
        <w:rPr>
          <w:color w:val="000000"/>
        </w:rPr>
      </w:pPr>
      <w:r w:rsidRPr="00EE711A">
        <w:rPr>
          <w:color w:val="000000"/>
        </w:rPr>
        <w:lastRenderedPageBreak/>
        <w:t>Zgodnie z § 4 ust. 3 rozporządzenia w przypadku towaru pakowanego oznaczonego liczbą sztuk dopuszcza się stosowanie przeliczenia na cenę jednostkową za sztukę lub za dziesiętną wielokrotność liczby sztuk.</w:t>
      </w:r>
    </w:p>
    <w:p w14:paraId="1CE58D42" w14:textId="77777777" w:rsidR="001C3272" w:rsidRPr="00EE711A" w:rsidRDefault="001C3272" w:rsidP="001C3272">
      <w:pPr>
        <w:tabs>
          <w:tab w:val="left" w:pos="708"/>
        </w:tabs>
        <w:spacing w:after="120"/>
        <w:ind w:left="0"/>
        <w:jc w:val="both"/>
        <w:rPr>
          <w:color w:val="000000"/>
        </w:rPr>
      </w:pPr>
      <w:r w:rsidRPr="00EE711A">
        <w:rPr>
          <w:color w:val="000000"/>
        </w:rPr>
        <w:t>Zgodnie z art. 6 ust. 1 ustawy, jeżeli przedsiębiorca nie wykonuje obowiązków, o których mowa w art. 4 ustawy, to jest nie uwidacznia w miejscu sprzedaży detalicznej i świadczenia usług ceny oraz ceny jednostkowej towaru (usługi) w sposób jednoznaczny, niebudzący wątpliwości oraz umożliwiający porównanie cen, wojewódzki inspektor Inspekcji Handlowej nakładana niego, w drodze decyzji, karę pieniężną do wysokości 20000 zł. Przepis ten</w:t>
      </w:r>
      <w:r w:rsidRPr="00EE711A">
        <w:rPr>
          <w:color w:val="000000"/>
        </w:rPr>
        <w:br/>
        <w:t>w sposób niewymagający dodatkowych założeń i wykładni, nakazuje wojewódzkiemu inspektorowi Inspekcji Handlowej wymierzyć karę pieniężną podmiotowi, który nie wykonuje obowiązku określonego w ww. przepisach, choćby naruszenie prawa miało charakter jednostkowy.</w:t>
      </w:r>
    </w:p>
    <w:p w14:paraId="2D68EDD3" w14:textId="77777777" w:rsidR="001C3272" w:rsidRPr="00EE711A" w:rsidRDefault="001C3272" w:rsidP="001C3272">
      <w:pPr>
        <w:tabs>
          <w:tab w:val="left" w:pos="708"/>
        </w:tabs>
        <w:spacing w:after="120"/>
        <w:ind w:left="0"/>
        <w:jc w:val="both"/>
        <w:rPr>
          <w:color w:val="000000"/>
        </w:rPr>
      </w:pPr>
      <w:r w:rsidRPr="00EE711A">
        <w:rPr>
          <w:color w:val="000000"/>
        </w:rPr>
        <w:t>Dowiedzenie, 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w:t>
      </w:r>
      <w:r w:rsidRPr="00EE711A">
        <w:rPr>
          <w:color w:val="000000"/>
        </w:rPr>
        <w:br/>
        <w:t xml:space="preserve">i przychodu. </w:t>
      </w:r>
    </w:p>
    <w:p w14:paraId="2D78911E" w14:textId="371A2E40" w:rsidR="001C3272" w:rsidRPr="00EE711A" w:rsidRDefault="001C3272" w:rsidP="001C3272">
      <w:pPr>
        <w:tabs>
          <w:tab w:val="left" w:pos="708"/>
        </w:tabs>
        <w:spacing w:before="120"/>
        <w:ind w:left="0"/>
        <w:jc w:val="both"/>
        <w:rPr>
          <w:iCs/>
          <w:color w:val="000000"/>
        </w:rPr>
      </w:pPr>
      <w:r w:rsidRPr="00EE711A">
        <w:rPr>
          <w:iCs/>
          <w:color w:val="000000"/>
        </w:rPr>
        <w:t>W przedmiotowej sprawie w trakcie kontroli przeprowadzonej w miejscu sprzedaży detalicznej, to jest sklepie</w:t>
      </w:r>
      <w:r w:rsidRPr="00EE711A">
        <w:t xml:space="preserve"> </w:t>
      </w:r>
      <w:r w:rsidR="00DC2C7E" w:rsidRPr="00EE711A">
        <w:rPr>
          <w:b/>
          <w:bCs/>
        </w:rPr>
        <w:t>(dane zanonimizowane)</w:t>
      </w:r>
      <w:r w:rsidRPr="00EE711A">
        <w:t xml:space="preserve">, zlokalizowanym w Rzeszowie ul. </w:t>
      </w:r>
      <w:r w:rsidR="00DC2C7E" w:rsidRPr="00EE711A">
        <w:rPr>
          <w:b/>
          <w:bCs/>
        </w:rPr>
        <w:t>(dane zanonimizowane)</w:t>
      </w:r>
      <w:r w:rsidRPr="00EE711A">
        <w:rPr>
          <w:iCs/>
          <w:color w:val="000000"/>
        </w:rPr>
        <w:t xml:space="preserve">, inspektorzy z Wojewódzkiego Inspektoratu Inspekcji Handlowej w Rzeszowie stwierdzili, że prowadząca tam działalność gospodarczą przedsiębiorca – Pani </w:t>
      </w:r>
      <w:r w:rsidR="00DC2C7E" w:rsidRPr="00EE711A">
        <w:rPr>
          <w:b/>
          <w:bCs/>
        </w:rPr>
        <w:t xml:space="preserve">(dane zanonimizowane) </w:t>
      </w:r>
      <w:r w:rsidRPr="00EE711A">
        <w:rPr>
          <w:iCs/>
          <w:color w:val="000000"/>
        </w:rPr>
        <w:t xml:space="preserve">nie wykonała ciążących na niej obowiązków wynikających z art. 4 ust. 1 ustawy dotyczących uwidaczniania cen oraz cen jednostkowych w sposób jednoznaczny, niebudzący wątpliwości oraz umożliwiający ich porównanie dla 19 asortymentów towarów poprzez: </w:t>
      </w:r>
      <w:r w:rsidRPr="00EE711A">
        <w:rPr>
          <w:color w:val="000000"/>
        </w:rPr>
        <w:t>nieuwidocznienie ceny i ceny jednostkowej dla 8 produktów</w:t>
      </w:r>
      <w:r w:rsidRPr="00EE711A">
        <w:rPr>
          <w:bCs/>
          <w:color w:val="000000"/>
        </w:rPr>
        <w:t xml:space="preserve">, </w:t>
      </w:r>
      <w:r w:rsidRPr="00EE711A">
        <w:rPr>
          <w:color w:val="000000"/>
        </w:rPr>
        <w:t>brak podania ceny jednostkowej dla 5 produktów,</w:t>
      </w:r>
      <w:r w:rsidRPr="00EE711A">
        <w:rPr>
          <w:iCs/>
          <w:color w:val="000000"/>
        </w:rPr>
        <w:t xml:space="preserve"> </w:t>
      </w:r>
      <w:r w:rsidRPr="00EE711A">
        <w:rPr>
          <w:color w:val="000000"/>
        </w:rPr>
        <w:t xml:space="preserve">uwidocznienie nieprawidłowo wyliczonej ceny jednostkowej dla 6 produktów. </w:t>
      </w:r>
    </w:p>
    <w:p w14:paraId="05640119" w14:textId="77777777" w:rsidR="001C3272" w:rsidRPr="00EE711A" w:rsidRDefault="001C3272" w:rsidP="001C3272">
      <w:pPr>
        <w:tabs>
          <w:tab w:val="left" w:pos="708"/>
        </w:tabs>
        <w:spacing w:before="120"/>
        <w:ind w:left="0"/>
        <w:jc w:val="both"/>
        <w:rPr>
          <w:iCs/>
          <w:color w:val="000000"/>
        </w:rPr>
      </w:pPr>
      <w:r w:rsidRPr="00EE711A">
        <w:rPr>
          <w:iCs/>
          <w:color w:val="000000"/>
        </w:rPr>
        <w:t xml:space="preserve">W związku z powyższym spełnione zostały przesłanki do nałożenia przez wojewódzkiego inspektora Inspekcji Handlowej na przedsiębiorcę kary pieniężnej przewidzianej w art. 6 ust. 1 ustawy. W powyższej sprawie Podkarpacki Wojewódzki Inspektor Inspekcji Handlowej wymierzył stronie, karę pieniężną w wysokości </w:t>
      </w:r>
      <w:r w:rsidRPr="00EE711A">
        <w:rPr>
          <w:b/>
          <w:bCs/>
          <w:iCs/>
          <w:color w:val="000000"/>
        </w:rPr>
        <w:t xml:space="preserve">500 </w:t>
      </w:r>
      <w:r w:rsidRPr="00EE711A">
        <w:rPr>
          <w:b/>
          <w:iCs/>
          <w:color w:val="000000"/>
        </w:rPr>
        <w:t>zł</w:t>
      </w:r>
      <w:r w:rsidRPr="00EE711A">
        <w:rPr>
          <w:iCs/>
          <w:color w:val="000000"/>
        </w:rPr>
        <w:t>.</w:t>
      </w:r>
    </w:p>
    <w:p w14:paraId="688ABD59" w14:textId="77777777" w:rsidR="001C3272" w:rsidRPr="00EE711A" w:rsidRDefault="001C3272" w:rsidP="001C3272">
      <w:pPr>
        <w:tabs>
          <w:tab w:val="left" w:pos="708"/>
        </w:tabs>
        <w:ind w:left="0"/>
        <w:jc w:val="both"/>
        <w:rPr>
          <w:iCs/>
          <w:color w:val="000000"/>
        </w:rPr>
      </w:pPr>
      <w:r w:rsidRPr="00EE711A">
        <w:rPr>
          <w:iCs/>
          <w:color w:val="000000"/>
        </w:rPr>
        <w:t>Wymierzając ją wziął pod uwagę, zgodnie z art. 6 ust. 3 ustawy:</w:t>
      </w:r>
    </w:p>
    <w:p w14:paraId="2D8EF20C" w14:textId="77777777" w:rsidR="005559D6" w:rsidRPr="00EE711A" w:rsidRDefault="001C3272" w:rsidP="005559D6">
      <w:pPr>
        <w:numPr>
          <w:ilvl w:val="0"/>
          <w:numId w:val="5"/>
        </w:numPr>
        <w:tabs>
          <w:tab w:val="left" w:pos="426"/>
        </w:tabs>
        <w:suppressAutoHyphens/>
        <w:ind w:left="426" w:hanging="426"/>
        <w:jc w:val="both"/>
        <w:rPr>
          <w:color w:val="000000"/>
        </w:rPr>
      </w:pPr>
      <w:r w:rsidRPr="00EE711A">
        <w:rPr>
          <w:b/>
          <w:bCs/>
          <w:iCs/>
          <w:color w:val="000000"/>
        </w:rPr>
        <w:t>stopień naruszenia obowiązków</w:t>
      </w:r>
      <w:r w:rsidRPr="00EE711A">
        <w:rPr>
          <w:iCs/>
          <w:color w:val="000000"/>
        </w:rPr>
        <w:t xml:space="preserve">, tj. nieprawidłowości stwierdzono </w:t>
      </w:r>
      <w:r w:rsidRPr="00EE711A">
        <w:rPr>
          <w:color w:val="000000"/>
        </w:rPr>
        <w:t xml:space="preserve">w przypadku </w:t>
      </w:r>
      <w:r w:rsidRPr="00EE711A">
        <w:rPr>
          <w:color w:val="000000"/>
        </w:rPr>
        <w:br/>
      </w:r>
      <w:r w:rsidRPr="00EE711A">
        <w:rPr>
          <w:b/>
          <w:bCs/>
          <w:color w:val="000000"/>
        </w:rPr>
        <w:t>19</w:t>
      </w:r>
      <w:r w:rsidRPr="00EE711A">
        <w:rPr>
          <w:color w:val="000000"/>
        </w:rPr>
        <w:t xml:space="preserve"> ze </w:t>
      </w:r>
      <w:r w:rsidRPr="00EE711A">
        <w:rPr>
          <w:b/>
          <w:bCs/>
          <w:color w:val="000000"/>
        </w:rPr>
        <w:t>128</w:t>
      </w:r>
      <w:r w:rsidRPr="00EE711A">
        <w:rPr>
          <w:color w:val="000000"/>
        </w:rPr>
        <w:t xml:space="preserve"> sprawdzonych przypadkowo wybranych towarów, co stanowiło </w:t>
      </w:r>
      <w:r w:rsidRPr="00EE711A">
        <w:rPr>
          <w:b/>
          <w:bCs/>
          <w:color w:val="000000"/>
        </w:rPr>
        <w:t>14,8%</w:t>
      </w:r>
      <w:r w:rsidRPr="00EE711A">
        <w:rPr>
          <w:color w:val="000000"/>
        </w:rPr>
        <w:t xml:space="preserve"> skontrolowanych produktów. Wskazać należy, że przedsiębiorca, będący profesjonalistą powinien zapewnić i w należyty sposób zagwarantować informacje w tym zakresie. Zważyć przy tym należy, że konsument często nie ma możliwości sprawdzenia prawidłowości wyliczenia ceny jednostkowej lub nastręcza mu ona sporo trudności. Naruszone zostało prawo konsumentów do informacji, co skutkowało ograniczeniem możliwości świadomego wyboru produktów. Stopień naruszenia obowiązków należy, więc określić jako większy niż znikomy</w:t>
      </w:r>
      <w:r w:rsidR="005559D6" w:rsidRPr="00EE711A">
        <w:rPr>
          <w:color w:val="000000"/>
        </w:rPr>
        <w:t>;</w:t>
      </w:r>
    </w:p>
    <w:p w14:paraId="5FE893B8" w14:textId="77777777" w:rsidR="005559D6" w:rsidRPr="00EE711A" w:rsidRDefault="001C3272" w:rsidP="005559D6">
      <w:pPr>
        <w:numPr>
          <w:ilvl w:val="0"/>
          <w:numId w:val="5"/>
        </w:numPr>
        <w:tabs>
          <w:tab w:val="left" w:pos="426"/>
        </w:tabs>
        <w:suppressAutoHyphens/>
        <w:ind w:left="426" w:hanging="426"/>
        <w:jc w:val="both"/>
        <w:rPr>
          <w:color w:val="000000"/>
        </w:rPr>
      </w:pPr>
      <w:r w:rsidRPr="00EE711A">
        <w:rPr>
          <w:iCs/>
          <w:color w:val="000000"/>
        </w:rPr>
        <w:t xml:space="preserve">fakt, że jest to </w:t>
      </w:r>
      <w:r w:rsidRPr="00EE711A">
        <w:rPr>
          <w:b/>
          <w:bCs/>
          <w:iCs/>
          <w:color w:val="000000"/>
        </w:rPr>
        <w:t>pierwsze stwierdzone</w:t>
      </w:r>
      <w:r w:rsidRPr="00EE711A">
        <w:rPr>
          <w:iCs/>
          <w:color w:val="000000"/>
        </w:rPr>
        <w:t xml:space="preserve"> przez Podkarpackiego Wojewódzkiego Inspektora Inspekcji Handlowej </w:t>
      </w:r>
      <w:r w:rsidRPr="00EE711A">
        <w:rPr>
          <w:b/>
          <w:bCs/>
          <w:iCs/>
          <w:color w:val="000000"/>
        </w:rPr>
        <w:t>w ciągu 12 miesięcy naruszenie</w:t>
      </w:r>
      <w:r w:rsidRPr="00EE711A">
        <w:rPr>
          <w:iCs/>
          <w:color w:val="000000"/>
        </w:rPr>
        <w:t xml:space="preserve"> przez przedsiębiorcę przepisów </w:t>
      </w:r>
      <w:r w:rsidRPr="00EE711A">
        <w:rPr>
          <w:iCs/>
          <w:color w:val="000000"/>
        </w:rPr>
        <w:br/>
        <w:t>w zakresie uwidaczniania cen towarów</w:t>
      </w:r>
      <w:r w:rsidR="005559D6" w:rsidRPr="00EE711A">
        <w:rPr>
          <w:iCs/>
          <w:color w:val="000000"/>
        </w:rPr>
        <w:t>;</w:t>
      </w:r>
    </w:p>
    <w:p w14:paraId="7877E01E" w14:textId="77777777" w:rsidR="001C3272" w:rsidRPr="00EE711A" w:rsidRDefault="001C3272" w:rsidP="005559D6">
      <w:pPr>
        <w:numPr>
          <w:ilvl w:val="0"/>
          <w:numId w:val="5"/>
        </w:numPr>
        <w:tabs>
          <w:tab w:val="left" w:pos="426"/>
        </w:tabs>
        <w:suppressAutoHyphens/>
        <w:spacing w:after="120"/>
        <w:ind w:left="425" w:hanging="425"/>
        <w:jc w:val="both"/>
        <w:rPr>
          <w:color w:val="000000"/>
        </w:rPr>
      </w:pPr>
      <w:r w:rsidRPr="00EE711A">
        <w:rPr>
          <w:b/>
          <w:bCs/>
          <w:iCs/>
          <w:color w:val="000000"/>
        </w:rPr>
        <w:t>wielkość obrotów i przychodu przedsiębiorcy</w:t>
      </w:r>
      <w:r w:rsidRPr="00EE711A">
        <w:rPr>
          <w:iCs/>
          <w:color w:val="000000"/>
        </w:rPr>
        <w:t xml:space="preserve"> </w:t>
      </w:r>
      <w:r w:rsidRPr="00EE711A">
        <w:rPr>
          <w:iCs/>
        </w:rPr>
        <w:t>– według oszacowania.</w:t>
      </w:r>
    </w:p>
    <w:p w14:paraId="29DDDCC8" w14:textId="77777777" w:rsidR="001C3272" w:rsidRPr="00EE711A" w:rsidRDefault="001C3272" w:rsidP="001C3272">
      <w:pPr>
        <w:tabs>
          <w:tab w:val="left" w:pos="708"/>
        </w:tabs>
        <w:spacing w:after="120"/>
        <w:ind w:left="0"/>
        <w:jc w:val="both"/>
        <w:rPr>
          <w:color w:val="000000"/>
        </w:rPr>
      </w:pPr>
      <w:r w:rsidRPr="00EE711A">
        <w:rPr>
          <w:color w:val="000000"/>
        </w:rPr>
        <w:t xml:space="preserve">Podkarpacki Wojewódzki Inspektor Inspekcji Handlowej, co wskazał wcześniej, wziął </w:t>
      </w:r>
      <w:r w:rsidRPr="00EE711A">
        <w:rPr>
          <w:color w:val="000000"/>
        </w:rPr>
        <w:br/>
        <w:t xml:space="preserve">pod uwagę stopień naruszenia obowiązków, fakt, że jest to pierwsze naruszenie </w:t>
      </w:r>
      <w:r w:rsidRPr="00EE711A">
        <w:rPr>
          <w:color w:val="000000"/>
        </w:rPr>
        <w:br/>
        <w:t xml:space="preserve">przez przedsiębiorcę przepisów w zakresie uwidaczniania cen oraz wielkość obrotów </w:t>
      </w:r>
      <w:r w:rsidRPr="00EE711A">
        <w:rPr>
          <w:color w:val="000000"/>
        </w:rPr>
        <w:br/>
        <w:t xml:space="preserve">i przychodu przedsiębiorcy za </w:t>
      </w:r>
      <w:r w:rsidRPr="00EE711A">
        <w:t>rok 2020</w:t>
      </w:r>
      <w:r w:rsidRPr="00EE711A">
        <w:rPr>
          <w:color w:val="000000"/>
        </w:rPr>
        <w:t xml:space="preserve"> przy miarkowaniu wysokości kary</w:t>
      </w:r>
      <w:r w:rsidRPr="00EE711A">
        <w:rPr>
          <w:b/>
          <w:bCs/>
          <w:color w:val="000000"/>
        </w:rPr>
        <w:t>,</w:t>
      </w:r>
      <w:r w:rsidRPr="00EE711A">
        <w:rPr>
          <w:color w:val="000000"/>
        </w:rPr>
        <w:t xml:space="preserve"> której górna granica w niniejszej sprawie mogła wynieść 20000 zł. Biorąc pod uwagę wymienione kryteria, nałożenie </w:t>
      </w:r>
      <w:r w:rsidRPr="00EE711A">
        <w:rPr>
          <w:color w:val="000000"/>
        </w:rPr>
        <w:lastRenderedPageBreak/>
        <w:t xml:space="preserve">kary pieniężnej w kwocie </w:t>
      </w:r>
      <w:r w:rsidRPr="00EE711A">
        <w:rPr>
          <w:b/>
          <w:bCs/>
          <w:color w:val="000000"/>
        </w:rPr>
        <w:t>500 zł</w:t>
      </w:r>
      <w:r w:rsidRPr="00EE711A">
        <w:rPr>
          <w:color w:val="000000"/>
        </w:rPr>
        <w:t xml:space="preserve">, tj. oscylującej w dolnej granicy karania, należy uznać za w pełni uzasadnione. Kara pieniężna na gruncie przepisów o informowaniu o cenach towarów i usług powinna odpowiadać także wymogom wskazanym przez prawodawcę unijnego, tj. zgodnie z art. 8 dyrektywy 98/6/WE Parlamentu Europejskiego i Rady </w:t>
      </w:r>
      <w:r w:rsidRPr="00EE711A">
        <w:rPr>
          <w:color w:val="000000"/>
        </w:rPr>
        <w:br/>
        <w:t xml:space="preserve">z dnia 16 lutego 1998 r. w sprawie ochrony konsumenta przez podanie cen produktów oferowanych konsumentom (Dz. U. UE L80 z 18.3.1998 r., s. 27), kara pieniężna za naruszenie obowiązku informowania konsumentów o cenie oferowanych produktów i usług musi </w:t>
      </w:r>
      <w:r w:rsidRPr="00EE711A">
        <w:rPr>
          <w:color w:val="000000"/>
        </w:rPr>
        <w:br/>
        <w:t xml:space="preserve">być skuteczna, proporcjonalna i odstraszająca. </w:t>
      </w:r>
    </w:p>
    <w:p w14:paraId="3F6B9E20" w14:textId="72CCE88C" w:rsidR="001C3272" w:rsidRPr="00EE711A" w:rsidRDefault="001C3272" w:rsidP="001C3272">
      <w:pPr>
        <w:pStyle w:val="Tekstpodstawowy"/>
        <w:spacing w:after="120"/>
        <w:rPr>
          <w:sz w:val="24"/>
        </w:rPr>
      </w:pPr>
      <w:r w:rsidRPr="00EE711A">
        <w:rPr>
          <w:color w:val="000000"/>
          <w:sz w:val="24"/>
        </w:rPr>
        <w:t xml:space="preserve">Podkarpacki Wojewódzki Inspektor Inspekcji Handlowej wydając decyzję oparł </w:t>
      </w:r>
      <w:r w:rsidRPr="00EE711A">
        <w:rPr>
          <w:color w:val="000000"/>
          <w:sz w:val="24"/>
        </w:rPr>
        <w:br/>
        <w:t xml:space="preserve">się na następujących dowodach: protokole kontroli KH.8361.79.2021 z dnia 25 października 2021r. wraz z załącznikami, piśmie kontrolowanej wraz z wyjaśnieniami franczyzodawcy </w:t>
      </w:r>
      <w:r w:rsidR="00DC2C7E" w:rsidRPr="00EE711A">
        <w:rPr>
          <w:b/>
          <w:bCs/>
          <w:color w:val="000000"/>
          <w:sz w:val="24"/>
        </w:rPr>
        <w:t xml:space="preserve">(dane zanonimizowane) </w:t>
      </w:r>
      <w:r w:rsidRPr="00EE711A">
        <w:rPr>
          <w:color w:val="000000"/>
          <w:sz w:val="24"/>
        </w:rPr>
        <w:t xml:space="preserve">Sp. o. o., ul. </w:t>
      </w:r>
      <w:r w:rsidR="00DC2C7E" w:rsidRPr="00EE711A">
        <w:rPr>
          <w:b/>
          <w:bCs/>
          <w:color w:val="000000"/>
          <w:sz w:val="24"/>
        </w:rPr>
        <w:t xml:space="preserve">(dane zanonimizowane) </w:t>
      </w:r>
      <w:r w:rsidRPr="00EE711A">
        <w:rPr>
          <w:color w:val="000000"/>
          <w:sz w:val="24"/>
        </w:rPr>
        <w:t>z dnia 3 listopada 2021 r. (data wpływu do Inspektoratu 5 listopada 2021 r.), zawiadomieniu o wszczęciu postępowania</w:t>
      </w:r>
      <w:r w:rsidRPr="00EE711A">
        <w:rPr>
          <w:color w:val="000000"/>
          <w:sz w:val="24"/>
        </w:rPr>
        <w:br/>
        <w:t>z urzędu z dnia 29 listopada 2021 r</w:t>
      </w:r>
      <w:r w:rsidRPr="00EE711A">
        <w:rPr>
          <w:sz w:val="24"/>
        </w:rPr>
        <w:t>. zwróconej w dniu 21 grudnia 2021 r. z adnotacją operatora pocztowego „zwrot nie podjęto w terminie”, zawiadomieniu o niezałatwieniu sprawy</w:t>
      </w:r>
      <w:r w:rsidRPr="00EE711A">
        <w:rPr>
          <w:sz w:val="24"/>
        </w:rPr>
        <w:br/>
        <w:t>w terminie z dnia 29 grudnia 2021 r., protokół z posiedzenie komisji z 25 stycznia 2022 r.</w:t>
      </w:r>
      <w:r w:rsidRPr="00EE711A">
        <w:rPr>
          <w:sz w:val="24"/>
        </w:rPr>
        <w:br/>
        <w:t xml:space="preserve">w zakresie oszacowania wielkości obrotów i przychodu Strony. </w:t>
      </w:r>
    </w:p>
    <w:p w14:paraId="1E9E17AE" w14:textId="2B221D08" w:rsidR="001C3272" w:rsidRPr="00EE711A" w:rsidRDefault="001C3272" w:rsidP="001C3272">
      <w:pPr>
        <w:tabs>
          <w:tab w:val="left" w:pos="708"/>
        </w:tabs>
        <w:spacing w:after="120"/>
        <w:ind w:left="0"/>
        <w:jc w:val="both"/>
      </w:pPr>
      <w:r w:rsidRPr="00EE711A">
        <w:t>Organ odnosząc się do pisma strony z dnia 3 listopada 2021 r. przekazującego wyjaśnienia franczyzodawcy z informacją o przyczynach nieprawidłowości oraz podjętych działaniach naprawczych, jak również wnoszącego o odstąpienie od dalszych czynności administracyjnych motywując niezwłocznym usunięciem nieprawidłowości przez kontrolowanego,</w:t>
      </w:r>
      <w:r w:rsidRPr="00EE711A">
        <w:br/>
        <w:t xml:space="preserve">co szczegółowo opisano w uzasadnieniu decyzji, stwierdza, że kontrolowanym była Pani </w:t>
      </w:r>
      <w:r w:rsidR="00DC2C7E" w:rsidRPr="00EE711A">
        <w:rPr>
          <w:b/>
          <w:bCs/>
        </w:rPr>
        <w:t xml:space="preserve">(dane zanonimizowane) </w:t>
      </w:r>
      <w:r w:rsidRPr="00EE711A">
        <w:t xml:space="preserve">prowadząca sklep </w:t>
      </w:r>
      <w:r w:rsidR="00DC2C7E" w:rsidRPr="00EE711A">
        <w:rPr>
          <w:b/>
          <w:bCs/>
        </w:rPr>
        <w:t>(dane zanonimizowane)</w:t>
      </w:r>
      <w:r w:rsidR="005559D6" w:rsidRPr="00EE711A">
        <w:t>,</w:t>
      </w:r>
      <w:r w:rsidRPr="00EE711A">
        <w:t xml:space="preserve"> ul. </w:t>
      </w:r>
      <w:r w:rsidR="00DC2C7E" w:rsidRPr="00EE711A">
        <w:rPr>
          <w:b/>
          <w:bCs/>
        </w:rPr>
        <w:t xml:space="preserve">(dane zanonimizowane) </w:t>
      </w:r>
      <w:r w:rsidRPr="00EE711A">
        <w:t xml:space="preserve">w Rzeszowie, działająca w sieci franczyzowej </w:t>
      </w:r>
      <w:r w:rsidR="00DC2C7E" w:rsidRPr="00EE711A">
        <w:rPr>
          <w:b/>
          <w:bCs/>
        </w:rPr>
        <w:t>(dane zanonimizowane)</w:t>
      </w:r>
      <w:r w:rsidRPr="00EE711A">
        <w:t>. To kontrolowany ponosi odpowiedzialność</w:t>
      </w:r>
      <w:r w:rsidRPr="00EE711A">
        <w:br/>
        <w:t xml:space="preserve">za stwierdzone nieprawidłowości w uwidacznianiu informacji o cenach towarów w miejscu sprzedaży detalicznej, tj. w kontrolowanym sklepie. Zaznaczyć należy, że franczyzodawca </w:t>
      </w:r>
      <w:r w:rsidR="00DC2C7E" w:rsidRPr="00EE711A">
        <w:rPr>
          <w:b/>
          <w:bCs/>
        </w:rPr>
        <w:t xml:space="preserve">(dane zanonimizowane) </w:t>
      </w:r>
      <w:r w:rsidRPr="00EE711A">
        <w:t xml:space="preserve">Sp. z o. o. nie przedłożyła pełnomocnictwa do reprezentowania kontrolowanego, jak również nie jest stroną prowadzonego postępowania administracyjnego. </w:t>
      </w:r>
    </w:p>
    <w:p w14:paraId="31FF30D3" w14:textId="36F8360B" w:rsidR="001C3272" w:rsidRPr="00EE711A" w:rsidRDefault="001C3272" w:rsidP="001C3272">
      <w:pPr>
        <w:tabs>
          <w:tab w:val="left" w:pos="708"/>
        </w:tabs>
        <w:spacing w:after="120"/>
        <w:ind w:left="0"/>
        <w:jc w:val="both"/>
      </w:pPr>
      <w:r w:rsidRPr="00EE711A">
        <w:rPr>
          <w:color w:val="000000"/>
        </w:rPr>
        <w:t xml:space="preserve">Organ odnosząc się do kwestii odpowiedzialności strony wskazuje, że jak wynika z art. 2 pkt 8 ustawy o Inspekcji Handlowej, kontrolowanym jest przedsiębiorca, którego działalność </w:t>
      </w:r>
      <w:r w:rsidRPr="00EE711A">
        <w:rPr>
          <w:color w:val="000000"/>
        </w:rPr>
        <w:br/>
        <w:t xml:space="preserve">jest kontrolowana. Kontrolowanym w niniejszej sprawie była Pani </w:t>
      </w:r>
      <w:r w:rsidR="00DC2C7E" w:rsidRPr="00EE711A">
        <w:rPr>
          <w:b/>
          <w:bCs/>
        </w:rPr>
        <w:t>(dane zanonimizowane)</w:t>
      </w:r>
      <w:r w:rsidRPr="00EE711A">
        <w:rPr>
          <w:color w:val="000000"/>
        </w:rPr>
        <w:t>,</w:t>
      </w:r>
      <w:r w:rsidRPr="00EE711A">
        <w:rPr>
          <w:color w:val="000000"/>
        </w:rPr>
        <w:br/>
      </w:r>
      <w:r w:rsidRPr="00EE711A">
        <w:t xml:space="preserve">ul. </w:t>
      </w:r>
      <w:r w:rsidR="00DC2C7E" w:rsidRPr="00EE711A">
        <w:rPr>
          <w:b/>
          <w:bCs/>
        </w:rPr>
        <w:t xml:space="preserve">(dane zanonimizowane) </w:t>
      </w:r>
      <w:r w:rsidRPr="00EE711A">
        <w:t>Rzeszów</w:t>
      </w:r>
      <w:r w:rsidRPr="00EE711A">
        <w:rPr>
          <w:color w:val="000000"/>
        </w:rPr>
        <w:t>. Artykuł 6 ustawy statuuje odpowiedzialność administracyjną podmiotów, wobec których stwierdzono naruszenie wymagań określonych</w:t>
      </w:r>
      <w:r w:rsidRPr="00EE711A">
        <w:rPr>
          <w:color w:val="000000"/>
        </w:rPr>
        <w:br/>
        <w:t xml:space="preserve">w art. 4 ustawy. Regulacja ta ma na celu wyeliminowanie nieprawidłowości w informowaniu konsumentów o cenach towarów i usług. Odpowiedzialność wynikająca z ww. przepisu ma charakter obiektywny i powstaje z chwilą popełnienia naruszenia. Obiektywny charakter odpowiedzialności administracyjnej opiera się na zasadzie ryzyka (por. wyrok Naczelnego Sądu Administracyjnego z dnia 8 października 2010 r., sygn. II OSK 1079/12). Oznacza </w:t>
      </w:r>
      <w:r w:rsidRPr="00EE711A">
        <w:rPr>
          <w:color w:val="000000"/>
        </w:rPr>
        <w:br/>
        <w:t>to, że przesłanką tej odpowiedzialności jest stwierdzenie nieprzestrzegania przez określony podmiot nałożonych prawem obowiązków. Wobec powyższego, organ po stwierdzeniu faktu naruszenia obowiązku, o którym mowa w art. 4 ustawy, może jedynie wydać decyzję administracyjną, na podstawie, której nakłada karę pieniężną w wysokości przewidzianej w tej ustawie. Organ stwierdza, iż mając na uwadze charakter odpowiedzialności administracyjnej, bez znaczenia pozostają wskazane przez stronę okoliczności (praca w ramach umowy franczyzowej), w wyniku, których strona dopuściła się nieprawidłowości i nie dopełniła ciążących na niej obowiązków, gdyż karę wymierza się za samo naruszenie prawa, kontrolowanemu podmiotowi, u którego stwierdzono nieprawidłowości. Nie ma przy tym znaczenia czy niedopełnienie obowiązku uwidocznienia cen w określony sposób nastąpiło</w:t>
      </w:r>
      <w:r w:rsidRPr="00EE711A">
        <w:rPr>
          <w:color w:val="000000"/>
        </w:rPr>
        <w:br/>
        <w:t xml:space="preserve">z winy danego podmiotu, czy było spowodowane systemem sprzedażowym franczyzodawcy. Ustawa nie przewiduje możliwości badania przez organ Inspekcji Handlowej istnienia winy, </w:t>
      </w:r>
      <w:r w:rsidRPr="00EE711A">
        <w:rPr>
          <w:color w:val="000000"/>
        </w:rPr>
        <w:lastRenderedPageBreak/>
        <w:t>bądź jej braku po stronie podmiotu, u którego ujawniono nieprawidłowości. Zatem samo stwierdzenie w wyniku kontroli, że określony podmiot nie zrealizował ciążącego na nim obowiązku ustawowego powoduje konieczność nałożenia kary pieniężnej, która jest karą administracyjną. Podkarpacki Wojewódzki Inspektor Inspekcji Handlowej zauważa, że to podmioty prowadzące działalność gospodarczą, decydują o organizacji pracy</w:t>
      </w:r>
      <w:r w:rsidRPr="00EE711A">
        <w:rPr>
          <w:color w:val="000000"/>
        </w:rPr>
        <w:br/>
        <w:t>w przedsiębiorstwach pozostających pod ich kontrolą i za to odpowiadają oraz że organizacja ta nie może odbywać się ze szkodą dla konsumenta i w żadnym wypadku nie może stanowić okoliczności łagodzącej. Istotnym jest tu również fakt, iż strona została powiadomiona</w:t>
      </w:r>
      <w:r w:rsidRPr="00EE711A">
        <w:rPr>
          <w:color w:val="000000"/>
        </w:rPr>
        <w:br/>
        <w:t>o zamiarze wszczęcia kontroli przez organ. Strona miała więc wystarczająco dużo czasu,</w:t>
      </w:r>
      <w:r w:rsidRPr="00EE711A">
        <w:rPr>
          <w:color w:val="000000"/>
        </w:rPr>
        <w:br/>
        <w:t xml:space="preserve">aby do kontroli odpowiednio się przygotować oraz podjąć działania eliminujące nieprawidłowości w zakresie uwidaczniania cen także, chociażby w zakresie uprzedzenia franczyzodawcy o możliwości jej przeprowadzenia. </w:t>
      </w:r>
    </w:p>
    <w:p w14:paraId="2600D47D" w14:textId="77777777" w:rsidR="001C3272" w:rsidRPr="00EE711A" w:rsidRDefault="001C3272" w:rsidP="001C3272">
      <w:pPr>
        <w:tabs>
          <w:tab w:val="left" w:pos="708"/>
        </w:tabs>
        <w:spacing w:after="120"/>
        <w:ind w:left="0"/>
        <w:jc w:val="both"/>
        <w:rPr>
          <w:color w:val="000000"/>
        </w:rPr>
      </w:pPr>
      <w:r w:rsidRPr="00EE711A">
        <w:rPr>
          <w:color w:val="000000"/>
        </w:rPr>
        <w:t>Podsumowując powyższe Podkarpacki Wojewódzki Inspektor Inspekcji Handlowej,</w:t>
      </w:r>
      <w:r w:rsidRPr="00EE711A">
        <w:rPr>
          <w:color w:val="000000"/>
        </w:rPr>
        <w:br/>
        <w:t>w pierwszej kolejności wskazuje, iż o planowanej kontroli przedsiębiorca został uprzedzony ponad tydzień przed jej wszczęciem. Miał wiec czas, aby przygotować się do niej i zwrócić szczególną uwagę na zagadnienia związane z jej tematyką. Powyższe nieprawidłowości wynikają, bowiem w znacznym stopniu z systemu informowania o cenach zaakceptowanego przez stronę w ramach franczyzy. Powyższe nie zwalnia jednak sprzedawcy od dbałości</w:t>
      </w:r>
      <w:r w:rsidR="005559D6" w:rsidRPr="00EE711A">
        <w:rPr>
          <w:color w:val="000000"/>
        </w:rPr>
        <w:br/>
      </w:r>
      <w:r w:rsidRPr="00EE711A">
        <w:rPr>
          <w:color w:val="000000"/>
        </w:rPr>
        <w:t xml:space="preserve">o prawidłowość uwidaczniania cen. Dotyczy to także organizacji pracy i nadzoru nad personelem sklepu. Trzeba jednak zaznaczyć, że odpowiedzialność na gruncie prawa administracyjnego ma charakter obiektywny, a więc nie jest powiązana z winą lub brakiem winy ukaranego. Już samo stwierdzenie nieprawidłowości daje podstawę do wszczęcia postępowania. </w:t>
      </w:r>
    </w:p>
    <w:p w14:paraId="08E47DFB" w14:textId="77777777" w:rsidR="001C3272" w:rsidRPr="00EE711A" w:rsidRDefault="001C3272" w:rsidP="001C3272">
      <w:pPr>
        <w:tabs>
          <w:tab w:val="left" w:pos="708"/>
        </w:tabs>
        <w:spacing w:after="120"/>
        <w:ind w:left="0"/>
        <w:jc w:val="both"/>
        <w:rPr>
          <w:color w:val="000000"/>
        </w:rPr>
      </w:pPr>
      <w:r w:rsidRPr="00EE711A">
        <w:rPr>
          <w:color w:val="000000"/>
        </w:rPr>
        <w:t>Podkarpacki Wojewódzki Inspektor Inspekcji Handlowej uznaje, iż cena jest jednym</w:t>
      </w:r>
      <w:r w:rsidRPr="00EE711A">
        <w:rPr>
          <w:color w:val="000000"/>
        </w:rPr>
        <w:br/>
        <w:t>z istotnych czynników mających wpływ na podjęcie decyzji o zakupie danego towaru przez konsumenta. Wskazać należy, że ceny jednostkowe umożliwiają kupującym dokonanie porównania cen produktów tego samego rodzaju, w opakowaniach o różnej wielkości, a tym samym pozwalają im dokonać świadomego i najkorzystniejszego pod względem ekonomicznym wyboru.</w:t>
      </w:r>
    </w:p>
    <w:p w14:paraId="40C1ACFF" w14:textId="502CB4C0" w:rsidR="001C3272" w:rsidRPr="00EE711A" w:rsidRDefault="001C3272" w:rsidP="001C3272">
      <w:pPr>
        <w:tabs>
          <w:tab w:val="left" w:pos="708"/>
        </w:tabs>
        <w:spacing w:after="120"/>
        <w:ind w:left="0"/>
        <w:jc w:val="both"/>
      </w:pPr>
      <w:r w:rsidRPr="00EE711A">
        <w:rPr>
          <w:color w:val="000000"/>
        </w:rPr>
        <w:t>Przedsiębiorca w trakcie kontroli w dniu 25 października 2021 r. pisemne oświadczył</w:t>
      </w:r>
      <w:r w:rsidRPr="00EE711A">
        <w:rPr>
          <w:color w:val="000000"/>
        </w:rPr>
        <w:br/>
        <w:t>– co szczegółowo opisano w uzasadnieniu decyzji - że za treść wywieszek odpowiada franczyzodawca, kontrolowany nie ma wpływu na ich treść i ma obwiązek je wydrukować</w:t>
      </w:r>
      <w:r w:rsidRPr="00EE711A">
        <w:rPr>
          <w:color w:val="000000"/>
        </w:rPr>
        <w:br/>
        <w:t xml:space="preserve">i umieścić je przy towarze, </w:t>
      </w:r>
      <w:r w:rsidRPr="00EE711A">
        <w:t xml:space="preserve">a o ewentualnych błędach poinformować franczyzodawcę. Stwierdzone nieprawidłowości wynikłe z winy strony zostały usunięte. </w:t>
      </w:r>
      <w:r w:rsidRPr="00EE711A">
        <w:rPr>
          <w:color w:val="000000"/>
        </w:rPr>
        <w:t>W sprawie stwierdzonych podczas kontroli KH.8361.79.2021 nieprawidłowości wypowiedział się</w:t>
      </w:r>
      <w:r w:rsidRPr="00EE711A">
        <w:rPr>
          <w:color w:val="000000"/>
        </w:rPr>
        <w:br/>
        <w:t xml:space="preserve">(co opisano wyżej) także franczyzodawca, tj. </w:t>
      </w:r>
      <w:r w:rsidR="00DC2C7E" w:rsidRPr="00EE711A">
        <w:rPr>
          <w:b/>
          <w:bCs/>
        </w:rPr>
        <w:t xml:space="preserve">(dane zanonimizowane) </w:t>
      </w:r>
      <w:r w:rsidRPr="00EE711A">
        <w:rPr>
          <w:color w:val="000000"/>
        </w:rPr>
        <w:t xml:space="preserve">Sp. z o.o. z siedzibą w </w:t>
      </w:r>
      <w:r w:rsidR="00DC2C7E" w:rsidRPr="00EE711A">
        <w:rPr>
          <w:b/>
          <w:bCs/>
        </w:rPr>
        <w:t>(dane zanonimizowane)</w:t>
      </w:r>
      <w:r w:rsidRPr="00EE711A">
        <w:rPr>
          <w:color w:val="000000"/>
        </w:rPr>
        <w:t>.</w:t>
      </w:r>
      <w:r w:rsidR="00DC2C7E" w:rsidRPr="00EE711A">
        <w:rPr>
          <w:color w:val="000000"/>
        </w:rPr>
        <w:t xml:space="preserve"> </w:t>
      </w:r>
      <w:r w:rsidRPr="00EE711A">
        <w:rPr>
          <w:color w:val="000000"/>
        </w:rPr>
        <w:t xml:space="preserve">W tym miejscu należy przypomnieć, iż franczyzodawca nie jest stroną przedmiotowego postępowania administracyjnego. Stroną jest przedsiębiorca u którego przeprowadzono kontrolę, tj. Pani </w:t>
      </w:r>
      <w:r w:rsidR="00DC2C7E" w:rsidRPr="00EE711A">
        <w:rPr>
          <w:b/>
          <w:bCs/>
        </w:rPr>
        <w:t>(dane zanonimizowane)</w:t>
      </w:r>
      <w:r w:rsidRPr="00EE711A">
        <w:rPr>
          <w:color w:val="000000"/>
        </w:rPr>
        <w:t xml:space="preserve">. </w:t>
      </w:r>
    </w:p>
    <w:p w14:paraId="61168FEC" w14:textId="77777777" w:rsidR="001C3272" w:rsidRPr="00EE711A" w:rsidRDefault="001C3272" w:rsidP="001C3272">
      <w:pPr>
        <w:tabs>
          <w:tab w:val="left" w:pos="708"/>
        </w:tabs>
        <w:spacing w:after="120"/>
        <w:ind w:left="0"/>
        <w:jc w:val="both"/>
        <w:rPr>
          <w:color w:val="000000"/>
        </w:rPr>
      </w:pPr>
      <w:r w:rsidRPr="00EE711A">
        <w:rPr>
          <w:color w:val="000000"/>
        </w:rPr>
        <w:t xml:space="preserve">Organ zauważa, że na przedsiębiorcy prowadzącym sprzedaż detaliczną spoczywa obowiązek uwidocznienia cen oraz cen jednostkowych. Uwidaczniając ceny jednostkowe przedsiębiorca odpowiada za prawidłowe ich wyliczenie zgodnie z obowiązującymi przepisami, zapewniając tym samym konsumentom możliwość prawidłowego porównania cen produktów. Przedsiębiorca winien zatem dołożyć wszelkich starań, aby uwidaczniać ceny oraz ceny jednostkowe zgodnie z przepisami, gdyż za stwierdzone nieprawidłowości może ponieść </w:t>
      </w:r>
      <w:r w:rsidRPr="00EE711A">
        <w:rPr>
          <w:color w:val="000000"/>
        </w:rPr>
        <w:br/>
        <w:t>on, nie zaś franczyzodawca, karę.</w:t>
      </w:r>
    </w:p>
    <w:p w14:paraId="399C300B" w14:textId="77777777" w:rsidR="001C3272" w:rsidRPr="00EE711A" w:rsidRDefault="001C3272" w:rsidP="001C3272">
      <w:pPr>
        <w:tabs>
          <w:tab w:val="left" w:pos="708"/>
        </w:tabs>
        <w:spacing w:after="120"/>
        <w:ind w:left="0"/>
        <w:jc w:val="both"/>
        <w:rPr>
          <w:color w:val="000000"/>
        </w:rPr>
      </w:pPr>
      <w:r w:rsidRPr="00EE711A">
        <w:rPr>
          <w:color w:val="000000"/>
        </w:rPr>
        <w:t>Podkreślić należy, że konsument ma prawo do uzyskania wszystkich istotnych informacji</w:t>
      </w:r>
      <w:r w:rsidRPr="00EE711A">
        <w:rPr>
          <w:color w:val="000000"/>
        </w:rPr>
        <w:br/>
        <w:t>o towarach przed dokonaniem zakupu. Uwidocznieniem zaś jest ujawnienie informacji wymaganych ustawą wydanym na jej podstawie rozporządzeniem w taki sposób,</w:t>
      </w:r>
      <w:r w:rsidRPr="00EE711A">
        <w:rPr>
          <w:color w:val="000000"/>
        </w:rPr>
        <w:br/>
        <w:t xml:space="preserve">aby przeciętny konsument mógł się samodzielnie zaznajomić z danymi na temat ceny czy ceny jednostkowej produktu bez podejmowania dodatkowych czynności. Uwidocznienie ceny </w:t>
      </w:r>
      <w:r w:rsidRPr="00EE711A">
        <w:rPr>
          <w:color w:val="000000"/>
        </w:rPr>
        <w:lastRenderedPageBreak/>
        <w:t xml:space="preserve">produktu jest więc bezsprzecznie jednym z podstawowych obowiązków przedsiębiorcy względem konsumenta. </w:t>
      </w:r>
    </w:p>
    <w:p w14:paraId="37EBF1A2" w14:textId="77777777" w:rsidR="001C3272" w:rsidRPr="00EE711A" w:rsidRDefault="001C3272" w:rsidP="001C3272">
      <w:pPr>
        <w:tabs>
          <w:tab w:val="left" w:pos="708"/>
        </w:tabs>
        <w:spacing w:after="120"/>
        <w:ind w:left="0"/>
        <w:jc w:val="both"/>
        <w:rPr>
          <w:color w:val="000000"/>
        </w:rPr>
      </w:pPr>
      <w:r w:rsidRPr="00EE711A">
        <w:rPr>
          <w:color w:val="000000"/>
        </w:rPr>
        <w:t>Mając powyższe na uwadze, Podkarpacki Wojewódzki Inspektor Inspekcji Handlowej nie znalazł podstaw do uwzględnienia wniosku franczyzodawcy o odstąpienie od dalszych czynności administracyjnych.</w:t>
      </w:r>
    </w:p>
    <w:p w14:paraId="71A1B34F" w14:textId="77777777" w:rsidR="001C3272" w:rsidRPr="00EE711A" w:rsidRDefault="001C3272" w:rsidP="001C3272">
      <w:pPr>
        <w:tabs>
          <w:tab w:val="left" w:pos="708"/>
        </w:tabs>
        <w:spacing w:after="120"/>
        <w:ind w:left="0"/>
        <w:jc w:val="both"/>
        <w:rPr>
          <w:color w:val="000000"/>
        </w:rPr>
      </w:pPr>
      <w:r w:rsidRPr="00EE711A">
        <w:rPr>
          <w:color w:val="000000"/>
        </w:rPr>
        <w:t>Jednocześnie organ nie znalazł podstaw do odstąpienia od wymierzenia kary pieniężnej na podstawie art. 189e Kpa i art. 189f Kpa.</w:t>
      </w:r>
    </w:p>
    <w:p w14:paraId="6368C745" w14:textId="77777777" w:rsidR="001C3272" w:rsidRPr="00EE711A" w:rsidRDefault="001C3272" w:rsidP="001C3272">
      <w:pPr>
        <w:tabs>
          <w:tab w:val="left" w:pos="708"/>
        </w:tabs>
        <w:spacing w:after="120"/>
        <w:ind w:left="0"/>
        <w:jc w:val="both"/>
        <w:rPr>
          <w:color w:val="000000"/>
        </w:rPr>
      </w:pPr>
      <w:r w:rsidRPr="00EE711A">
        <w:rPr>
          <w:color w:val="000000"/>
        </w:rPr>
        <w:t xml:space="preserve">Zgodnie z art. 189e Kpa, w przypadku, gdy do naruszenia prawa doszło wskutek działania siły wyższej, strona nie podlega ukaraniu. Pojęcie to wprawdzie nie zostało zdefiniowane </w:t>
      </w:r>
      <w:r w:rsidRPr="00EE711A">
        <w:rPr>
          <w:color w:val="000000"/>
        </w:rPr>
        <w:br/>
        <w:t xml:space="preserve">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EE711A">
        <w:rPr>
          <w:color w:val="000000"/>
        </w:rPr>
        <w:t>MoP</w:t>
      </w:r>
      <w:proofErr w:type="spellEnd"/>
      <w:r w:rsidRPr="00EE711A">
        <w:rPr>
          <w:color w:val="000000"/>
        </w:rPr>
        <w:t xml:space="preserve"> 2005, Nr 6). „Siłę wyższą odróżnia od zwykłego przypadku (casus) to, że jest to zdarzenie nadzwyczajne, zewnętrzne</w:t>
      </w:r>
      <w:r w:rsidRPr="00EE711A">
        <w:rPr>
          <w:color w:val="000000"/>
        </w:rPr>
        <w:br/>
        <w:t xml:space="preserve">i niemożliwe do zapobieżenia (vis </w:t>
      </w:r>
      <w:proofErr w:type="spellStart"/>
      <w:r w:rsidRPr="00EE711A">
        <w:rPr>
          <w:color w:val="000000"/>
        </w:rPr>
        <w:t>cui</w:t>
      </w:r>
      <w:proofErr w:type="spellEnd"/>
      <w:r w:rsidRPr="00EE711A">
        <w:rPr>
          <w:color w:val="000000"/>
        </w:rPr>
        <w:t xml:space="preserve"> </w:t>
      </w:r>
      <w:proofErr w:type="spellStart"/>
      <w:r w:rsidRPr="00EE711A">
        <w:rPr>
          <w:color w:val="000000"/>
        </w:rPr>
        <w:t>humana</w:t>
      </w:r>
      <w:proofErr w:type="spellEnd"/>
      <w:r w:rsidRPr="00EE711A">
        <w:rPr>
          <w:color w:val="000000"/>
        </w:rPr>
        <w:t xml:space="preserve"> </w:t>
      </w:r>
      <w:proofErr w:type="spellStart"/>
      <w:r w:rsidRPr="00EE711A">
        <w:rPr>
          <w:color w:val="000000"/>
        </w:rPr>
        <w:t>infirmitas</w:t>
      </w:r>
      <w:proofErr w:type="spellEnd"/>
      <w:r w:rsidRPr="00EE711A">
        <w:rPr>
          <w:color w:val="000000"/>
        </w:rPr>
        <w:t xml:space="preserve"> </w:t>
      </w:r>
      <w:proofErr w:type="spellStart"/>
      <w:r w:rsidRPr="00EE711A">
        <w:rPr>
          <w:color w:val="000000"/>
        </w:rPr>
        <w:t>resistere</w:t>
      </w:r>
      <w:proofErr w:type="spellEnd"/>
      <w:r w:rsidRPr="00EE711A">
        <w:rPr>
          <w:color w:val="000000"/>
        </w:rPr>
        <w:t xml:space="preserve"> non </w:t>
      </w:r>
      <w:proofErr w:type="spellStart"/>
      <w:r w:rsidRPr="00EE711A">
        <w:rPr>
          <w:color w:val="000000"/>
        </w:rPr>
        <w:t>potest</w:t>
      </w:r>
      <w:proofErr w:type="spellEnd"/>
      <w:r w:rsidRPr="00EE711A">
        <w:rPr>
          <w:color w:val="000000"/>
        </w:rPr>
        <w:t xml:space="preserve">). Należą </w:t>
      </w:r>
      <w:r w:rsidRPr="00EE711A">
        <w:rPr>
          <w:color w:val="000000"/>
        </w:rPr>
        <w:br/>
        <w:t xml:space="preserve">tu zwłaszcza zdarzenia o charakterze katastrofalnych działań przyrody i zdarzenia nadzwyczajne w postaci zaburzeń życia zbiorowego, jak wojna, zamieszki krajowe itp., a także w pewnych przypadkach akty władzy publicznej, którym nie może przeciwstawić </w:t>
      </w:r>
      <w:r w:rsidRPr="00EE711A">
        <w:rPr>
          <w:color w:val="000000"/>
        </w:rPr>
        <w:br/>
        <w:t xml:space="preserve">się jednostka” (A. </w:t>
      </w:r>
      <w:proofErr w:type="spellStart"/>
      <w:r w:rsidRPr="00EE711A">
        <w:rPr>
          <w:color w:val="000000"/>
        </w:rPr>
        <w:t>Kidyba</w:t>
      </w:r>
      <w:proofErr w:type="spellEnd"/>
      <w:r w:rsidRPr="00EE711A">
        <w:rPr>
          <w:color w:val="000000"/>
        </w:rPr>
        <w:t xml:space="preserve">: Kodeks cywilny. Komentarz. T. 3. Zobowiązania – część ogólna. Warszawa 2016, art. 124). W ocenie tutejszego organu Inspekcji, na gruncie sprawy </w:t>
      </w:r>
      <w:r w:rsidRPr="00EE711A">
        <w:rPr>
          <w:color w:val="000000"/>
        </w:rPr>
        <w:br/>
        <w:t xml:space="preserve">z pewnością nie mamy do czynienia z działaniem siły wyższej. Kontrole dotyczące uwidaczniania cen przeprowadzane są za uprzednim zawiadomieniem o zamiarze </w:t>
      </w:r>
      <w:r w:rsidRPr="00EE711A">
        <w:rPr>
          <w:color w:val="000000"/>
        </w:rPr>
        <w:br/>
        <w:t xml:space="preserve">ich przeprowadzenia, a tym samym Kontrolowany ma czas i możliwość przygotowania </w:t>
      </w:r>
      <w:r w:rsidRPr="00EE711A">
        <w:rPr>
          <w:color w:val="000000"/>
        </w:rPr>
        <w:br/>
        <w:t xml:space="preserve">się do takiej. </w:t>
      </w:r>
    </w:p>
    <w:p w14:paraId="45B19FB9" w14:textId="77777777" w:rsidR="001C3272" w:rsidRPr="00EE711A" w:rsidRDefault="001C3272" w:rsidP="001C3272">
      <w:pPr>
        <w:tabs>
          <w:tab w:val="left" w:pos="708"/>
        </w:tabs>
        <w:spacing w:after="120"/>
        <w:ind w:left="0"/>
        <w:jc w:val="both"/>
        <w:rPr>
          <w:color w:val="000000"/>
        </w:rPr>
      </w:pPr>
      <w:r w:rsidRPr="00EE711A">
        <w:rPr>
          <w:color w:val="000000"/>
        </w:rPr>
        <w:t>Przesłanki odstąpienia od nałożenia administracyjnej kary pieniężnej określone są także w art. 189f Kpa, który stanowi w § 1, że organ administracji publicznej, w drodze decyzji, odstępuje od nałożenia administracyjnej kary pieniężnej i poprzestaje na pouczeniu, jeżeli:</w:t>
      </w:r>
    </w:p>
    <w:p w14:paraId="4A494723" w14:textId="77777777" w:rsidR="001C3272" w:rsidRPr="00EE711A" w:rsidRDefault="001C3272" w:rsidP="001C3272">
      <w:pPr>
        <w:numPr>
          <w:ilvl w:val="0"/>
          <w:numId w:val="29"/>
        </w:numPr>
        <w:tabs>
          <w:tab w:val="left" w:pos="708"/>
        </w:tabs>
        <w:jc w:val="both"/>
        <w:rPr>
          <w:color w:val="000000"/>
        </w:rPr>
      </w:pPr>
      <w:r w:rsidRPr="00EE711A">
        <w:rPr>
          <w:color w:val="000000"/>
        </w:rPr>
        <w:t>waga naruszenia prawa jest znikoma, a strona zaprzestała naruszania prawa lub</w:t>
      </w:r>
    </w:p>
    <w:p w14:paraId="783AD5C4" w14:textId="77777777" w:rsidR="001C3272" w:rsidRPr="00EE711A" w:rsidRDefault="001C3272" w:rsidP="001C3272">
      <w:pPr>
        <w:numPr>
          <w:ilvl w:val="0"/>
          <w:numId w:val="29"/>
        </w:numPr>
        <w:tabs>
          <w:tab w:val="left" w:pos="708"/>
        </w:tabs>
        <w:jc w:val="both"/>
        <w:rPr>
          <w:color w:val="000000"/>
        </w:rPr>
      </w:pPr>
      <w:r w:rsidRPr="00EE711A">
        <w:rPr>
          <w:color w:val="000000"/>
        </w:rPr>
        <w:t xml:space="preserve">za to samo zachowanie prawomocną decyzją na stronę została uprzednio nałożona administracyjna kara pieniężna przez inny uprawniony organ administracji publicznej </w:t>
      </w:r>
      <w:r w:rsidRPr="00EE711A">
        <w:rPr>
          <w:color w:val="000000"/>
        </w:rPr>
        <w:br/>
        <w:t>lub strona została prawomocnie ukarana za wykroczenie lub wykroczenie skarbowe,</w:t>
      </w:r>
      <w:r w:rsidRPr="00EE711A">
        <w:rPr>
          <w:color w:val="000000"/>
        </w:rPr>
        <w:br/>
        <w:t>lub prawomocnie skazana za przestępstwo lub przestępstwo skarbowe i uprzednia kara spełnia cele, dla których miałaby być nałożona administracyjna kara pieniężna.</w:t>
      </w:r>
    </w:p>
    <w:p w14:paraId="0427A80F" w14:textId="77777777" w:rsidR="001C3272" w:rsidRPr="00EE711A" w:rsidRDefault="001C3272" w:rsidP="001C3272">
      <w:pPr>
        <w:tabs>
          <w:tab w:val="left" w:pos="708"/>
        </w:tabs>
        <w:spacing w:after="120"/>
        <w:ind w:left="0"/>
        <w:jc w:val="both"/>
        <w:rPr>
          <w:color w:val="000000"/>
        </w:rPr>
      </w:pPr>
      <w:r w:rsidRPr="00EE711A">
        <w:rPr>
          <w:color w:val="000000"/>
        </w:rPr>
        <w:t xml:space="preserve">W ocenie tutejszego organu Inspekcji wagi naruszenia prawa przez Stronę nie można uznać </w:t>
      </w:r>
      <w:r w:rsidRPr="00EE711A">
        <w:rPr>
          <w:color w:val="000000"/>
        </w:rPr>
        <w:br/>
        <w:t xml:space="preserve">za znikomą, gdyż nieprawidłowości w zakresie uwidaczniania ceny oraz ceny jednostkowej oraz wyliczania cen jednostkowych dla </w:t>
      </w:r>
      <w:r w:rsidRPr="00EE711A">
        <w:rPr>
          <w:b/>
          <w:bCs/>
          <w:color w:val="000000"/>
        </w:rPr>
        <w:t>19</w:t>
      </w:r>
      <w:r w:rsidRPr="00EE711A">
        <w:rPr>
          <w:color w:val="000000"/>
        </w:rPr>
        <w:t xml:space="preserve"> ze </w:t>
      </w:r>
      <w:r w:rsidRPr="00EE711A">
        <w:rPr>
          <w:b/>
          <w:bCs/>
          <w:color w:val="000000"/>
        </w:rPr>
        <w:t>128</w:t>
      </w:r>
      <w:r w:rsidRPr="00EE711A">
        <w:rPr>
          <w:color w:val="000000"/>
        </w:rPr>
        <w:t xml:space="preserve"> sprawdzonych produktów stanowi zagrożenie dla interesów majątkowych klientów strony. Ujawnione podczas kontroli nieprawidłowości naruszyły prawo konsumentów do pełnej i rzetelnej informacji.</w:t>
      </w:r>
    </w:p>
    <w:p w14:paraId="0066F1A3" w14:textId="77777777" w:rsidR="001C3272" w:rsidRPr="00EE711A" w:rsidRDefault="001C3272" w:rsidP="001C3272">
      <w:pPr>
        <w:tabs>
          <w:tab w:val="left" w:pos="708"/>
        </w:tabs>
        <w:spacing w:after="120"/>
        <w:ind w:left="0"/>
        <w:jc w:val="both"/>
        <w:rPr>
          <w:color w:val="000000"/>
        </w:rPr>
      </w:pPr>
      <w:r w:rsidRPr="00EE711A">
        <w:rPr>
          <w:color w:val="000000"/>
        </w:rPr>
        <w:t xml:space="preserve">Obowiązek podawania ceny sprzedaży oraz ceny jednostkowej przyczynia się znacząco do lepszego przekazywania informacji konsumentom, jako że najłatwiejszym i zarazem najlepszym sposobem jest umożliwienie konsumentom dokonania oceny i porównania </w:t>
      </w:r>
      <w:r w:rsidRPr="00EE711A">
        <w:rPr>
          <w:color w:val="000000"/>
        </w:rPr>
        <w:br/>
        <w:t xml:space="preserve">cen produktów w sposób optymalny i tym samym zapewnienie im dokonania świadomego wyboru na podstawie prostych porównań. Penalizacja na gruncie prawa administracyjnego zachowania polegającego na nieuwidocznieniu cen jednostkowych spowodowana została potrzebą zapewnienia rzetelnej i wyczerpującej informacji dla nabywców (konsumentów). </w:t>
      </w:r>
      <w:r w:rsidRPr="00EE711A">
        <w:rPr>
          <w:color w:val="000000"/>
        </w:rPr>
        <w:br/>
        <w:t xml:space="preserve">To zaś, wynikało z potrzeby zapewnienia świadomości odnośnie do rzeczywistej relacji wartości do ilości nabywanego produktu, a tym samym potrzeby zapewnienia konsumentowi rzeczywistego prawa wyboru. </w:t>
      </w:r>
    </w:p>
    <w:p w14:paraId="0850B7CF" w14:textId="77777777" w:rsidR="001C3272" w:rsidRPr="00EE711A" w:rsidRDefault="001C3272" w:rsidP="001C3272">
      <w:pPr>
        <w:tabs>
          <w:tab w:val="left" w:pos="708"/>
        </w:tabs>
        <w:spacing w:after="120"/>
        <w:ind w:left="0"/>
        <w:jc w:val="both"/>
        <w:rPr>
          <w:color w:val="000000"/>
        </w:rPr>
      </w:pPr>
      <w:r w:rsidRPr="00EE711A">
        <w:rPr>
          <w:color w:val="000000"/>
        </w:rPr>
        <w:lastRenderedPageBreak/>
        <w:t xml:space="preserve">Zakwestionowane w trakcie kontroli KH.8361.79.2021 uwidacznianie cen i cen jednostkowych nie mogły być przedmiotem kontroli oraz postępowania administracyjnego prowadzonego przez inny organ, gdyż zgodnie z przepisami, jedynym uprawnionym rzeczowo i miejscowo organem mogącym przeprowadzić kontrolę i nałożyć karę w przedmiotowym zakresie na terenie województwa podkarpackiego jest Podkarpacki Wojewódzki Inspektor Inspekcji Handlowej, który nie prowadził wobec strony innych postępowań administracyjnych w trybie art. 6 ust. 1 ustawy w oparciu o ustalenia przywołanej powyżej kontroli. </w:t>
      </w:r>
    </w:p>
    <w:p w14:paraId="1BA83F85" w14:textId="77777777" w:rsidR="001C3272" w:rsidRPr="00EE711A" w:rsidRDefault="001C3272" w:rsidP="001C3272">
      <w:pPr>
        <w:tabs>
          <w:tab w:val="left" w:pos="708"/>
        </w:tabs>
        <w:spacing w:after="120"/>
        <w:ind w:left="0"/>
        <w:jc w:val="both"/>
        <w:rPr>
          <w:color w:val="000000"/>
        </w:rPr>
      </w:pPr>
      <w:r w:rsidRPr="00EE711A">
        <w:rPr>
          <w:color w:val="000000"/>
        </w:rPr>
        <w:t>Natomiast fakt, że na stronę nie była nakładana uprzednio kara pieniężna w trybie art. 6 ust. 1 ustawy z uwagi, że jest to pierwsze naruszenie przez stronę przepisów w zakresie uwidaczniania cen, uwzględniony został przez Podkarpackiego Wojewódzkiego Inspektora Inspekcji Handlowej przy miarkowaniu wysokości kary.</w:t>
      </w:r>
    </w:p>
    <w:p w14:paraId="20997F77" w14:textId="77777777" w:rsidR="001C3272" w:rsidRPr="00EE711A" w:rsidRDefault="001C3272" w:rsidP="001C3272">
      <w:pPr>
        <w:tabs>
          <w:tab w:val="left" w:pos="708"/>
        </w:tabs>
        <w:ind w:left="0"/>
        <w:jc w:val="both"/>
        <w:rPr>
          <w:color w:val="000000"/>
        </w:rPr>
      </w:pPr>
      <w:r w:rsidRPr="00EE711A">
        <w:rPr>
          <w:color w:val="000000"/>
        </w:rPr>
        <w:t xml:space="preserve">Brak jest także podstaw do odstąpienia od nałożenia kary pieniężnej na podstawie </w:t>
      </w:r>
      <w:r w:rsidRPr="00EE711A">
        <w:rPr>
          <w:color w:val="000000"/>
        </w:rPr>
        <w:br/>
        <w:t xml:space="preserve">art. 189f § 2 Kpa, w myśl którego w przypadkach innych niż wymienione w § 1, jeżeli pozwoli to na spełnienie celów, dla których miałaby być nałożona administracyjna kara pieniężna, organ administracji publicznej, w drodze postanowienia, może wyznaczyć stronie termin </w:t>
      </w:r>
      <w:r w:rsidRPr="00EE711A">
        <w:rPr>
          <w:color w:val="000000"/>
        </w:rPr>
        <w:br/>
        <w:t xml:space="preserve">do przedstawienia dowodów potwierdzających: </w:t>
      </w:r>
    </w:p>
    <w:p w14:paraId="3BBBBEA0" w14:textId="77777777" w:rsidR="001C3272" w:rsidRPr="00EE711A" w:rsidRDefault="001C3272" w:rsidP="001C3272">
      <w:pPr>
        <w:numPr>
          <w:ilvl w:val="0"/>
          <w:numId w:val="30"/>
        </w:numPr>
        <w:tabs>
          <w:tab w:val="left" w:pos="708"/>
        </w:tabs>
        <w:jc w:val="both"/>
        <w:rPr>
          <w:color w:val="000000"/>
        </w:rPr>
      </w:pPr>
      <w:r w:rsidRPr="00EE711A">
        <w:rPr>
          <w:color w:val="000000"/>
        </w:rPr>
        <w:t>usunięcie naruszenia prawa lub</w:t>
      </w:r>
    </w:p>
    <w:p w14:paraId="2C8CDFC6" w14:textId="77777777" w:rsidR="001C3272" w:rsidRPr="00EE711A" w:rsidRDefault="001C3272" w:rsidP="001C3272">
      <w:pPr>
        <w:numPr>
          <w:ilvl w:val="0"/>
          <w:numId w:val="30"/>
        </w:numPr>
        <w:tabs>
          <w:tab w:val="left" w:pos="708"/>
        </w:tabs>
        <w:spacing w:after="120"/>
        <w:ind w:left="714" w:hanging="357"/>
        <w:jc w:val="both"/>
        <w:rPr>
          <w:color w:val="000000"/>
        </w:rPr>
      </w:pPr>
      <w:r w:rsidRPr="00EE711A">
        <w:rPr>
          <w:color w:val="000000"/>
        </w:rPr>
        <w:t>powiadomienie właściwych podmiotów o stwierdzonym naruszeniu prawa, określając termin i sposób powiadomienia.</w:t>
      </w:r>
    </w:p>
    <w:p w14:paraId="3371706B" w14:textId="77777777" w:rsidR="001C3272" w:rsidRPr="00EE711A" w:rsidRDefault="001C3272" w:rsidP="001C3272">
      <w:pPr>
        <w:tabs>
          <w:tab w:val="left" w:pos="708"/>
        </w:tabs>
        <w:spacing w:after="120"/>
        <w:ind w:left="0"/>
        <w:jc w:val="both"/>
        <w:rPr>
          <w:color w:val="000000"/>
        </w:rPr>
      </w:pPr>
      <w:r w:rsidRPr="00EE711A">
        <w:rPr>
          <w:color w:val="000000"/>
        </w:rPr>
        <w:t xml:space="preserve">W ocenie tutejszego organu Inspekcji odstąpienie od nałożenia kary na tej podstawie, mając na uwadze wskazane wcześniej okoliczności, byłoby niecelowe. Odwołać się przy tym należy ponownie do Dyrektywy 98/6/WE wskazującej cel kary, która powinna być: odstraszająca – </w:t>
      </w:r>
      <w:r w:rsidRPr="00EE711A">
        <w:rPr>
          <w:color w:val="000000"/>
        </w:rPr>
        <w:br/>
        <w:t>tj. jej wysokość powinna być dotkliwa dla przedsiębiorcy. Kara musi także spełniać funkcję prewencyjną oraz dyscyplinująco-represyjną. Powinna być ona ostrzeżeniem dla przedsiębiorcy, tak by nie dopuścił się on do powstania nieprawidłowości w przyszłości.</w:t>
      </w:r>
    </w:p>
    <w:p w14:paraId="21F28945" w14:textId="77777777" w:rsidR="001C3272" w:rsidRPr="00EE711A" w:rsidRDefault="001C3272" w:rsidP="001C3272">
      <w:pPr>
        <w:tabs>
          <w:tab w:val="left" w:pos="708"/>
        </w:tabs>
        <w:spacing w:after="120"/>
        <w:ind w:left="0"/>
        <w:jc w:val="both"/>
        <w:rPr>
          <w:color w:val="000000"/>
        </w:rPr>
      </w:pPr>
      <w:r w:rsidRPr="00EE711A">
        <w:rPr>
          <w:color w:val="000000"/>
        </w:rPr>
        <w:t xml:space="preserve">W ocenie tutejszego organu Inspekcji odstąpienie od nałożenia kary na tej podstawie, mając </w:t>
      </w:r>
      <w:r w:rsidRPr="00EE711A">
        <w:rPr>
          <w:color w:val="000000"/>
        </w:rPr>
        <w:br/>
        <w:t xml:space="preserve">na uwadze wskazane wcześniej okoliczności, byłoby niecelowe. </w:t>
      </w:r>
    </w:p>
    <w:p w14:paraId="7088F215" w14:textId="6AA51DD0" w:rsidR="001C3272" w:rsidRPr="00EE711A" w:rsidRDefault="001C3272" w:rsidP="001C3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left="0"/>
        <w:jc w:val="both"/>
        <w:textAlignment w:val="baseline"/>
        <w:rPr>
          <w:kern w:val="2"/>
          <w:lang w:eastAsia="zh-CN"/>
        </w:rPr>
      </w:pPr>
      <w:r w:rsidRPr="00EE711A">
        <w:rPr>
          <w:kern w:val="2"/>
          <w:lang w:eastAsia="zh-CN"/>
        </w:rPr>
        <w:t>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w:t>
      </w:r>
      <w:r w:rsidRPr="00EE711A">
        <w:rPr>
          <w:kern w:val="2"/>
          <w:lang w:eastAsia="zh-CN"/>
        </w:rPr>
        <w:br/>
        <w:t xml:space="preserve">z tym naruszeniem postępowanie mandatowe lub w przedmiocie wymierzenia administracyjnej kary pieniężnej, to na zasadach określonych w art. 21a Prawa przedsiębiorców, odstępuje się od nałożenia administracyjnej kary pieniężnej. Instytucja ta nie znajdzie zastosowania do strony, bowiem na </w:t>
      </w:r>
      <w:r w:rsidRPr="00EE711A">
        <w:rPr>
          <w:color w:val="000000"/>
        </w:rPr>
        <w:t xml:space="preserve">podstawie informacji zawartych w </w:t>
      </w:r>
      <w:r w:rsidRPr="00EE711A">
        <w:t xml:space="preserve">Centralnej Ewidencji i Informacji o Działalności Gospodarczej Rzeczypospolitej Polskiej ustalono, iż p. </w:t>
      </w:r>
      <w:r w:rsidR="00DC2C7E" w:rsidRPr="00EE711A">
        <w:rPr>
          <w:b/>
          <w:bCs/>
        </w:rPr>
        <w:t xml:space="preserve">(dane zanonimizowane) </w:t>
      </w:r>
      <w:r w:rsidRPr="00EE711A">
        <w:t>rozpoczęła wykonywanie działalności gospodarczej w dniu 2 października 2017 r. Tym samym</w:t>
      </w:r>
      <w:r w:rsidRPr="00EE711A">
        <w:br/>
        <w:t>w przedmiotowej sprawie zastosowania nie będzie miał także art. 21a ustawy Prawo przedsiębiorców dotyczący „prawa do błędu”, gdyż kontrola przeprowadzona została</w:t>
      </w:r>
      <w:r w:rsidRPr="00EE711A">
        <w:br/>
        <w:t xml:space="preserve">i nieprawidłowości ujawnione zostały po upływie </w:t>
      </w:r>
      <w:r w:rsidRPr="00EE711A">
        <w:rPr>
          <w:shd w:val="clear" w:color="auto" w:fill="FFFFFF"/>
        </w:rPr>
        <w:t xml:space="preserve">12 miesięcy od dnia podjęcia przez nią działalności gospodarczej po raz pierwszy </w:t>
      </w:r>
      <w:r w:rsidRPr="00EE711A">
        <w:rPr>
          <w:color w:val="333333"/>
          <w:shd w:val="clear" w:color="auto" w:fill="FFFFFF"/>
        </w:rPr>
        <w:t>albo ponownie po upływie, co najmniej 36 miesięcy od dnia jej ostatniego zawieszenia lub zakończenia.</w:t>
      </w:r>
    </w:p>
    <w:p w14:paraId="50BBFD8C" w14:textId="77777777" w:rsidR="001C3272" w:rsidRPr="00EE711A" w:rsidRDefault="001C3272" w:rsidP="001C3272">
      <w:pPr>
        <w:tabs>
          <w:tab w:val="left" w:pos="708"/>
        </w:tabs>
        <w:spacing w:after="120"/>
        <w:ind w:left="0"/>
        <w:jc w:val="both"/>
        <w:rPr>
          <w:color w:val="000000"/>
        </w:rPr>
      </w:pPr>
      <w:r w:rsidRPr="00EE711A">
        <w:rPr>
          <w:color w:val="000000"/>
        </w:rPr>
        <w:t xml:space="preserve">Należy zaznaczyć, że Podkarpacki Wojewódzki Inspektor Inspekcji Handlowej wydając decyzję w niniejszej sprawie oparł się na spójnym materiale dowodowym pozwalającym jednoznacznie </w:t>
      </w:r>
      <w:r w:rsidRPr="00EE711A">
        <w:rPr>
          <w:color w:val="000000"/>
        </w:rPr>
        <w:lastRenderedPageBreak/>
        <w:t>na przyjęcie, że ustalony stan faktyczny uzasadnia wydanie powyższego rozstrzygnięcia. Wobec powyższego Podkarpacki Wojewódzki Inspektor Inspekcji Handlowej orzekł jak w sentencji.</w:t>
      </w:r>
    </w:p>
    <w:p w14:paraId="56FACFAE" w14:textId="77777777" w:rsidR="001C3272" w:rsidRPr="00EE711A" w:rsidRDefault="001C3272" w:rsidP="001C3272">
      <w:pPr>
        <w:tabs>
          <w:tab w:val="left" w:pos="708"/>
        </w:tabs>
        <w:ind w:left="0"/>
        <w:jc w:val="both"/>
        <w:rPr>
          <w:color w:val="000000"/>
        </w:rPr>
      </w:pPr>
      <w:r w:rsidRPr="00EE711A">
        <w:rPr>
          <w:color w:val="000000"/>
        </w:rPr>
        <w:t>Na podstawie art. 7 ust. 1 i 3 ustawy karę pieniężną, stanowiącą dochód budżetu państwa, przedsiębiorca winien uiścić na rachunek bankowy Wojewódzkiego Inspektoratu Inspekcji Handlowej w Rzeszowie, ul. 8 Marca 5, 35-959 Rzeszów - numer konta:</w:t>
      </w:r>
    </w:p>
    <w:p w14:paraId="6EFE2EA9" w14:textId="77777777" w:rsidR="001C3272" w:rsidRPr="00EE711A" w:rsidRDefault="001C3272" w:rsidP="001C3272">
      <w:pPr>
        <w:tabs>
          <w:tab w:val="left" w:pos="708"/>
        </w:tabs>
        <w:ind w:left="0"/>
        <w:jc w:val="center"/>
        <w:rPr>
          <w:color w:val="000000"/>
          <w:sz w:val="16"/>
          <w:szCs w:val="16"/>
          <w:lang w:eastAsia="zh-CN"/>
        </w:rPr>
      </w:pPr>
    </w:p>
    <w:p w14:paraId="2850EB2D" w14:textId="77777777" w:rsidR="001C3272" w:rsidRPr="00EE711A" w:rsidRDefault="001C3272" w:rsidP="001C3272">
      <w:pPr>
        <w:tabs>
          <w:tab w:val="left" w:pos="708"/>
        </w:tabs>
        <w:ind w:left="0"/>
        <w:jc w:val="center"/>
        <w:rPr>
          <w:b/>
          <w:color w:val="000000"/>
        </w:rPr>
      </w:pPr>
      <w:r w:rsidRPr="00EE711A">
        <w:rPr>
          <w:b/>
          <w:color w:val="000000"/>
        </w:rPr>
        <w:t>NBP O/O w Rzeszowie 67 1010 1528 0016 5822 3100 0000,</w:t>
      </w:r>
    </w:p>
    <w:p w14:paraId="435AF8D6" w14:textId="77777777" w:rsidR="001C3272" w:rsidRPr="00EE711A" w:rsidRDefault="001C3272" w:rsidP="001C3272">
      <w:pPr>
        <w:tabs>
          <w:tab w:val="left" w:pos="708"/>
        </w:tabs>
        <w:ind w:left="0"/>
        <w:jc w:val="center"/>
        <w:rPr>
          <w:color w:val="000000"/>
        </w:rPr>
      </w:pPr>
      <w:r w:rsidRPr="00EE711A">
        <w:rPr>
          <w:color w:val="000000"/>
        </w:rPr>
        <w:t>w terminie 7 dni od dnia, w którym decyzja o wymierzeniu kary stała się ostateczna.</w:t>
      </w:r>
    </w:p>
    <w:p w14:paraId="1408FB44" w14:textId="77777777" w:rsidR="001C3272" w:rsidRPr="00EE711A" w:rsidRDefault="001C3272" w:rsidP="001C3272">
      <w:pPr>
        <w:tabs>
          <w:tab w:val="left" w:pos="708"/>
        </w:tabs>
        <w:ind w:left="0"/>
        <w:jc w:val="both"/>
        <w:rPr>
          <w:b/>
          <w:color w:val="000000"/>
          <w:sz w:val="18"/>
          <w:szCs w:val="18"/>
          <w:u w:val="single"/>
        </w:rPr>
      </w:pPr>
    </w:p>
    <w:p w14:paraId="379C2B28" w14:textId="77777777" w:rsidR="001C3272" w:rsidRPr="00EE711A" w:rsidRDefault="001C3272" w:rsidP="001C3272">
      <w:pPr>
        <w:tabs>
          <w:tab w:val="left" w:pos="708"/>
        </w:tabs>
        <w:ind w:left="0"/>
        <w:jc w:val="both"/>
        <w:rPr>
          <w:b/>
          <w:color w:val="000000"/>
          <w:u w:val="single"/>
        </w:rPr>
      </w:pPr>
      <w:r w:rsidRPr="00EE711A">
        <w:rPr>
          <w:b/>
          <w:color w:val="000000"/>
          <w:u w:val="single"/>
        </w:rPr>
        <w:t xml:space="preserve">Pouczenie: </w:t>
      </w:r>
    </w:p>
    <w:p w14:paraId="7D3073FF" w14:textId="77777777" w:rsidR="001C3272" w:rsidRPr="00EE711A" w:rsidRDefault="001C3272" w:rsidP="001C3272">
      <w:pPr>
        <w:numPr>
          <w:ilvl w:val="0"/>
          <w:numId w:val="6"/>
        </w:numPr>
        <w:tabs>
          <w:tab w:val="left" w:pos="284"/>
        </w:tabs>
        <w:ind w:left="0" w:firstLine="0"/>
        <w:jc w:val="both"/>
        <w:rPr>
          <w:color w:val="000000"/>
        </w:rPr>
      </w:pPr>
      <w:r w:rsidRPr="00EE711A">
        <w:rPr>
          <w:color w:val="000000"/>
        </w:rPr>
        <w:t>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w:t>
      </w:r>
    </w:p>
    <w:p w14:paraId="46DEEF01" w14:textId="77777777" w:rsidR="001C3272" w:rsidRPr="00EE711A" w:rsidRDefault="001C3272" w:rsidP="001C3272">
      <w:pPr>
        <w:numPr>
          <w:ilvl w:val="0"/>
          <w:numId w:val="6"/>
        </w:numPr>
        <w:tabs>
          <w:tab w:val="left" w:pos="284"/>
        </w:tabs>
        <w:ind w:left="0" w:firstLine="0"/>
        <w:jc w:val="both"/>
        <w:rPr>
          <w:color w:val="000000"/>
        </w:rPr>
      </w:pPr>
      <w:r w:rsidRPr="00EE711A">
        <w:rPr>
          <w:color w:val="000000"/>
        </w:rPr>
        <w:t xml:space="preserve"> Zgodnie z art. 127a Kodeksu postępowania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7183CC75" w14:textId="77777777" w:rsidR="001C3272" w:rsidRPr="00EE711A" w:rsidRDefault="001C3272" w:rsidP="001C3272">
      <w:pPr>
        <w:numPr>
          <w:ilvl w:val="0"/>
          <w:numId w:val="6"/>
        </w:numPr>
        <w:tabs>
          <w:tab w:val="left" w:pos="284"/>
        </w:tabs>
        <w:ind w:left="0" w:firstLine="0"/>
        <w:jc w:val="both"/>
        <w:rPr>
          <w:color w:val="000000"/>
        </w:rPr>
      </w:pPr>
      <w:r w:rsidRPr="00EE711A">
        <w:rPr>
          <w:color w:val="000000"/>
        </w:rPr>
        <w:t xml:space="preserve">Zgodnie z art. 8 ustawy o informowaniu o cenach towarów i usług do kar pieniężnych w zakresie nieuregulowanym w ustawie stosuje się odpowiednio przepisy działu III ustawy z dnia 29 sierpnia 1997 r. </w:t>
      </w:r>
      <w:r w:rsidRPr="00EE711A">
        <w:t xml:space="preserve">Ordynacja podatkowa (tekst jednolity: Dz. U. z 2021 r., poz. 1540 </w:t>
      </w:r>
      <w:r w:rsidRPr="00EE711A">
        <w:br/>
        <w:t>ze zm.).</w:t>
      </w:r>
      <w:r w:rsidRPr="00EE711A">
        <w:rPr>
          <w:color w:val="000000"/>
        </w:rPr>
        <w:t xml:space="preserve"> Kary pieniężne podlegają egzekucji w trybie przepisów o postępowaniu egzekucyjnym w administracji w zakresie egzekucji obowiązków o charakterze pieniężnym.</w:t>
      </w:r>
    </w:p>
    <w:p w14:paraId="68478F33" w14:textId="77777777" w:rsidR="001C3272" w:rsidRPr="00EE711A" w:rsidRDefault="001C3272" w:rsidP="001C3272">
      <w:pPr>
        <w:tabs>
          <w:tab w:val="left" w:pos="708"/>
        </w:tabs>
        <w:ind w:left="360"/>
        <w:jc w:val="both"/>
        <w:rPr>
          <w:color w:val="000000"/>
        </w:rPr>
      </w:pPr>
    </w:p>
    <w:p w14:paraId="1C4D8A8B" w14:textId="77777777" w:rsidR="001C3272" w:rsidRPr="00EE711A" w:rsidRDefault="001C3272" w:rsidP="001C3272">
      <w:pPr>
        <w:tabs>
          <w:tab w:val="left" w:pos="708"/>
        </w:tabs>
        <w:spacing w:line="360" w:lineRule="auto"/>
        <w:ind w:left="0"/>
        <w:rPr>
          <w:b/>
          <w:color w:val="000000"/>
          <w:sz w:val="20"/>
          <w:szCs w:val="20"/>
          <w:u w:val="single"/>
        </w:rPr>
      </w:pPr>
      <w:r w:rsidRPr="00EE711A">
        <w:rPr>
          <w:b/>
          <w:color w:val="000000"/>
          <w:sz w:val="20"/>
          <w:szCs w:val="20"/>
          <w:u w:val="single"/>
        </w:rPr>
        <w:t xml:space="preserve">Otrzymują: </w:t>
      </w:r>
    </w:p>
    <w:p w14:paraId="65C8C95D" w14:textId="77777777" w:rsidR="001C3272" w:rsidRPr="00EE711A" w:rsidRDefault="001C3272" w:rsidP="001C3272">
      <w:pPr>
        <w:numPr>
          <w:ilvl w:val="0"/>
          <w:numId w:val="31"/>
        </w:numPr>
        <w:tabs>
          <w:tab w:val="left" w:pos="284"/>
        </w:tabs>
        <w:ind w:left="360"/>
        <w:rPr>
          <w:color w:val="000000"/>
          <w:sz w:val="16"/>
          <w:szCs w:val="16"/>
        </w:rPr>
      </w:pPr>
      <w:r w:rsidRPr="00EE711A">
        <w:rPr>
          <w:rFonts w:eastAsia="Arial Unicode MS"/>
          <w:color w:val="000000"/>
          <w:sz w:val="16"/>
          <w:szCs w:val="16"/>
        </w:rPr>
        <w:t>Adresat</w:t>
      </w:r>
    </w:p>
    <w:p w14:paraId="62E1F0F1" w14:textId="77777777" w:rsidR="001C3272" w:rsidRPr="00EE711A" w:rsidRDefault="001C3272" w:rsidP="001C3272">
      <w:pPr>
        <w:tabs>
          <w:tab w:val="left" w:pos="284"/>
        </w:tabs>
        <w:ind w:left="360"/>
        <w:rPr>
          <w:rFonts w:eastAsia="Arial Unicode MS"/>
          <w:color w:val="000000"/>
          <w:sz w:val="16"/>
          <w:szCs w:val="16"/>
        </w:rPr>
      </w:pPr>
      <w:r w:rsidRPr="00EE711A">
        <w:rPr>
          <w:rFonts w:eastAsia="Arial Unicode MS"/>
          <w:color w:val="000000"/>
          <w:sz w:val="16"/>
          <w:szCs w:val="16"/>
        </w:rPr>
        <w:t xml:space="preserve">adres do doręczeń: </w:t>
      </w:r>
    </w:p>
    <w:p w14:paraId="42055A6C" w14:textId="6D0EF76C" w:rsidR="001C3272" w:rsidRPr="00EE711A" w:rsidRDefault="00DC2C7E" w:rsidP="001C3272">
      <w:pPr>
        <w:tabs>
          <w:tab w:val="clear" w:pos="1620"/>
          <w:tab w:val="left" w:pos="284"/>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Arial Unicode MS"/>
          <w:color w:val="000000"/>
          <w:sz w:val="16"/>
          <w:szCs w:val="16"/>
        </w:rPr>
      </w:pPr>
      <w:r w:rsidRPr="00EE711A">
        <w:rPr>
          <w:rFonts w:eastAsia="Arial Unicode MS"/>
          <w:b/>
          <w:bCs/>
          <w:color w:val="000000"/>
          <w:sz w:val="16"/>
          <w:szCs w:val="16"/>
        </w:rPr>
        <w:t>(dane zanonimizowane)</w:t>
      </w:r>
      <w:r w:rsidR="001C3272" w:rsidRPr="00EE711A">
        <w:rPr>
          <w:rFonts w:eastAsia="Arial Unicode MS"/>
          <w:color w:val="000000"/>
          <w:sz w:val="16"/>
          <w:szCs w:val="16"/>
        </w:rPr>
        <w:t>;</w:t>
      </w:r>
    </w:p>
    <w:p w14:paraId="626AC197" w14:textId="77777777" w:rsidR="001C3272" w:rsidRPr="00EE711A" w:rsidRDefault="001C3272" w:rsidP="001C3272">
      <w:pPr>
        <w:numPr>
          <w:ilvl w:val="0"/>
          <w:numId w:val="31"/>
        </w:numPr>
        <w:tabs>
          <w:tab w:val="left" w:pos="284"/>
        </w:tabs>
        <w:ind w:left="360"/>
        <w:rPr>
          <w:color w:val="000000"/>
          <w:sz w:val="16"/>
          <w:szCs w:val="16"/>
        </w:rPr>
      </w:pPr>
      <w:r w:rsidRPr="00EE711A">
        <w:rPr>
          <w:color w:val="000000"/>
          <w:sz w:val="16"/>
          <w:szCs w:val="16"/>
        </w:rPr>
        <w:t>Wydział BA</w:t>
      </w:r>
    </w:p>
    <w:p w14:paraId="3491AE53" w14:textId="77777777" w:rsidR="001C3272" w:rsidRPr="00EE711A" w:rsidRDefault="001C3272" w:rsidP="001C3272">
      <w:pPr>
        <w:numPr>
          <w:ilvl w:val="0"/>
          <w:numId w:val="31"/>
        </w:numPr>
        <w:tabs>
          <w:tab w:val="left" w:pos="284"/>
        </w:tabs>
        <w:ind w:left="360"/>
        <w:rPr>
          <w:color w:val="000000"/>
          <w:sz w:val="16"/>
          <w:szCs w:val="16"/>
        </w:rPr>
      </w:pPr>
      <w:r w:rsidRPr="00EE711A">
        <w:rPr>
          <w:color w:val="000000"/>
          <w:sz w:val="16"/>
          <w:szCs w:val="16"/>
        </w:rPr>
        <w:t>aa (</w:t>
      </w:r>
      <w:proofErr w:type="spellStart"/>
      <w:r w:rsidRPr="00EE711A">
        <w:rPr>
          <w:color w:val="000000"/>
          <w:sz w:val="16"/>
          <w:szCs w:val="16"/>
        </w:rPr>
        <w:t>kh</w:t>
      </w:r>
      <w:proofErr w:type="spellEnd"/>
      <w:r w:rsidRPr="00EE711A">
        <w:rPr>
          <w:color w:val="000000"/>
          <w:sz w:val="16"/>
          <w:szCs w:val="16"/>
        </w:rPr>
        <w:t>/</w:t>
      </w:r>
      <w:proofErr w:type="spellStart"/>
      <w:r w:rsidRPr="00EE711A">
        <w:rPr>
          <w:color w:val="000000"/>
          <w:sz w:val="16"/>
          <w:szCs w:val="16"/>
        </w:rPr>
        <w:t>mt</w:t>
      </w:r>
      <w:proofErr w:type="spellEnd"/>
      <w:r w:rsidRPr="00EE711A">
        <w:rPr>
          <w:color w:val="000000"/>
          <w:sz w:val="16"/>
          <w:szCs w:val="16"/>
        </w:rPr>
        <w:t>, po/mc/</w:t>
      </w:r>
      <w:proofErr w:type="spellStart"/>
      <w:r w:rsidRPr="00EE711A">
        <w:rPr>
          <w:color w:val="000000"/>
          <w:sz w:val="16"/>
          <w:szCs w:val="16"/>
        </w:rPr>
        <w:t>mo</w:t>
      </w:r>
      <w:proofErr w:type="spellEnd"/>
      <w:r w:rsidRPr="00EE711A">
        <w:rPr>
          <w:color w:val="000000"/>
          <w:sz w:val="16"/>
          <w:szCs w:val="16"/>
        </w:rPr>
        <w:t>).</w:t>
      </w:r>
      <w:bookmarkEnd w:id="0"/>
    </w:p>
    <w:p w14:paraId="53D97247" w14:textId="3E7BA025" w:rsidR="0017724B" w:rsidRPr="00EE711A" w:rsidRDefault="0017724B" w:rsidP="001C3272"/>
    <w:p w14:paraId="5D5A0AD5" w14:textId="77777777" w:rsidR="0067069A" w:rsidRPr="00EE711A" w:rsidRDefault="0067069A" w:rsidP="0067069A">
      <w:pPr>
        <w:ind w:left="3540"/>
        <w:jc w:val="center"/>
      </w:pPr>
      <w:r w:rsidRPr="00EE711A">
        <w:t>PODKARPACKI WOJEWÓDZKI INSPEKTOR</w:t>
      </w:r>
    </w:p>
    <w:p w14:paraId="625E63C5" w14:textId="77777777" w:rsidR="0067069A" w:rsidRPr="00EE711A" w:rsidRDefault="0067069A" w:rsidP="0067069A">
      <w:pPr>
        <w:ind w:left="3540"/>
        <w:jc w:val="center"/>
      </w:pPr>
      <w:r w:rsidRPr="00EE711A">
        <w:t>INSPEKCJI HANDLOWEJ</w:t>
      </w:r>
    </w:p>
    <w:p w14:paraId="5A2666F7" w14:textId="77777777" w:rsidR="0067069A" w:rsidRPr="0086253A" w:rsidRDefault="0067069A" w:rsidP="0067069A">
      <w:pPr>
        <w:ind w:left="3540"/>
        <w:jc w:val="center"/>
      </w:pPr>
      <w:r w:rsidRPr="00EE711A">
        <w:t>Jerzy Szczepański</w:t>
      </w:r>
    </w:p>
    <w:p w14:paraId="27BB73E6" w14:textId="77777777" w:rsidR="0067069A" w:rsidRPr="001C3272" w:rsidRDefault="0067069A" w:rsidP="001C3272"/>
    <w:sectPr w:rsidR="0067069A" w:rsidRPr="001C3272" w:rsidSect="00D0384A">
      <w:headerReference w:type="even" r:id="rId8"/>
      <w:headerReference w:type="default" r:id="rId9"/>
      <w:footerReference w:type="even" r:id="rId10"/>
      <w:footerReference w:type="default" r:id="rId11"/>
      <w:footerReference w:type="first" r:id="rId12"/>
      <w:pgSz w:w="11906" w:h="16838" w:code="9"/>
      <w:pgMar w:top="964" w:right="1418" w:bottom="1418" w:left="1276" w:header="306" w:footer="39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02746" w14:textId="77777777" w:rsidR="007D17AC" w:rsidRDefault="007D17AC">
      <w:r>
        <w:separator/>
      </w:r>
    </w:p>
  </w:endnote>
  <w:endnote w:type="continuationSeparator" w:id="0">
    <w:p w14:paraId="5E127276" w14:textId="77777777" w:rsidR="007D17AC" w:rsidRDefault="007D1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D0425" w14:textId="77777777" w:rsidR="00697045" w:rsidRDefault="00697045" w:rsidP="0024509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D34E843" w14:textId="77777777" w:rsidR="00697045" w:rsidRDefault="0069704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808B0" w14:textId="77777777" w:rsidR="00697045" w:rsidRPr="003C3CB2" w:rsidRDefault="00697045" w:rsidP="003C3CB2">
    <w:pPr>
      <w:pStyle w:val="Stopka"/>
      <w:tabs>
        <w:tab w:val="clear" w:pos="1620"/>
      </w:tabs>
      <w:ind w:left="0"/>
      <w:jc w:val="right"/>
      <w:rPr>
        <w:sz w:val="18"/>
      </w:rPr>
    </w:pPr>
    <w:r w:rsidRPr="00536EA2">
      <w:rPr>
        <w:sz w:val="18"/>
        <w:lang w:val="pl-PL"/>
      </w:rPr>
      <w:t xml:space="preserve">Strona </w:t>
    </w:r>
    <w:r w:rsidRPr="00536EA2">
      <w:rPr>
        <w:b/>
        <w:bCs/>
        <w:sz w:val="18"/>
      </w:rPr>
      <w:fldChar w:fldCharType="begin"/>
    </w:r>
    <w:r w:rsidRPr="00536EA2">
      <w:rPr>
        <w:b/>
        <w:bCs/>
        <w:sz w:val="18"/>
      </w:rPr>
      <w:instrText>PAGE</w:instrText>
    </w:r>
    <w:r w:rsidRPr="00536EA2">
      <w:rPr>
        <w:b/>
        <w:bCs/>
        <w:sz w:val="18"/>
      </w:rPr>
      <w:fldChar w:fldCharType="separate"/>
    </w:r>
    <w:r w:rsidR="0034312D">
      <w:rPr>
        <w:b/>
        <w:bCs/>
        <w:noProof/>
        <w:sz w:val="18"/>
      </w:rPr>
      <w:t>10</w:t>
    </w:r>
    <w:r w:rsidRPr="00536EA2">
      <w:rPr>
        <w:b/>
        <w:bCs/>
        <w:sz w:val="18"/>
      </w:rPr>
      <w:fldChar w:fldCharType="end"/>
    </w:r>
    <w:r w:rsidRPr="00536EA2">
      <w:rPr>
        <w:sz w:val="18"/>
        <w:lang w:val="pl-PL"/>
      </w:rPr>
      <w:t xml:space="preserve"> z </w:t>
    </w:r>
    <w:r w:rsidRPr="00536EA2">
      <w:rPr>
        <w:b/>
        <w:bCs/>
        <w:sz w:val="18"/>
      </w:rPr>
      <w:fldChar w:fldCharType="begin"/>
    </w:r>
    <w:r w:rsidRPr="00536EA2">
      <w:rPr>
        <w:b/>
        <w:bCs/>
        <w:sz w:val="18"/>
      </w:rPr>
      <w:instrText>NUMPAGES</w:instrText>
    </w:r>
    <w:r w:rsidRPr="00536EA2">
      <w:rPr>
        <w:b/>
        <w:bCs/>
        <w:sz w:val="18"/>
      </w:rPr>
      <w:fldChar w:fldCharType="separate"/>
    </w:r>
    <w:r w:rsidR="0034312D">
      <w:rPr>
        <w:b/>
        <w:bCs/>
        <w:noProof/>
        <w:sz w:val="18"/>
      </w:rPr>
      <w:t>10</w:t>
    </w:r>
    <w:r w:rsidRPr="00536EA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AC010" w14:textId="77777777" w:rsidR="00697045" w:rsidRDefault="00697045">
    <w:pPr>
      <w:pStyle w:val="Stopka"/>
      <w:tabs>
        <w:tab w:val="clear" w:pos="1620"/>
      </w:tabs>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1FC9C" w14:textId="77777777" w:rsidR="007D17AC" w:rsidRDefault="007D17AC">
      <w:r>
        <w:separator/>
      </w:r>
    </w:p>
  </w:footnote>
  <w:footnote w:type="continuationSeparator" w:id="0">
    <w:p w14:paraId="7037D674" w14:textId="77777777" w:rsidR="007D17AC" w:rsidRDefault="007D1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B2C5B" w14:textId="77777777" w:rsidR="00697045" w:rsidRDefault="00697045" w:rsidP="006770C5">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5514E31" w14:textId="77777777" w:rsidR="00697045" w:rsidRDefault="00697045">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081C9" w14:textId="77777777" w:rsidR="00697045" w:rsidRPr="005559D6" w:rsidRDefault="00697045" w:rsidP="005559D6">
    <w:pPr>
      <w:pStyle w:val="Nagwek"/>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3201E7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
    <w:lvl w:ilvl="0">
      <w:start w:val="1"/>
      <w:numFmt w:val="lowerLetter"/>
      <w:lvlText w:val="%1)"/>
      <w:lvlJc w:val="left"/>
      <w:pPr>
        <w:tabs>
          <w:tab w:val="num" w:pos="720"/>
        </w:tabs>
        <w:ind w:left="72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4"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2E222D"/>
    <w:multiLevelType w:val="hybridMultilevel"/>
    <w:tmpl w:val="9E1C4900"/>
    <w:lvl w:ilvl="0" w:tplc="F640B0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1A34D6"/>
    <w:multiLevelType w:val="hybridMultilevel"/>
    <w:tmpl w:val="FC4441FA"/>
    <w:lvl w:ilvl="0" w:tplc="9EEE9A26">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FA1432"/>
    <w:multiLevelType w:val="hybridMultilevel"/>
    <w:tmpl w:val="1E2832AC"/>
    <w:lvl w:ilvl="0" w:tplc="4E64B49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C86583"/>
    <w:multiLevelType w:val="hybridMultilevel"/>
    <w:tmpl w:val="5BB0E9CC"/>
    <w:lvl w:ilvl="0" w:tplc="20CE0A3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A2814E8"/>
    <w:multiLevelType w:val="hybridMultilevel"/>
    <w:tmpl w:val="FE6ACBB2"/>
    <w:lvl w:ilvl="0" w:tplc="958EFF86">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C0F188F"/>
    <w:multiLevelType w:val="hybridMultilevel"/>
    <w:tmpl w:val="6A12D5FC"/>
    <w:lvl w:ilvl="0" w:tplc="E1A62BA6">
      <w:start w:val="1"/>
      <w:numFmt w:val="decimal"/>
      <w:lvlText w:val="%1."/>
      <w:lvlJc w:val="left"/>
      <w:pPr>
        <w:ind w:left="1080" w:hanging="720"/>
      </w:pPr>
      <w:rPr>
        <w:rFonts w:ascii="Times New Roman" w:eastAsia="Times New Roman" w:hAnsi="Times New Roman" w:cs="Times New Roman"/>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BA7F6B"/>
    <w:multiLevelType w:val="hybridMultilevel"/>
    <w:tmpl w:val="3CD89442"/>
    <w:lvl w:ilvl="0" w:tplc="DE6438D8">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645A67"/>
    <w:multiLevelType w:val="hybridMultilevel"/>
    <w:tmpl w:val="F4DE78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3A24878"/>
    <w:multiLevelType w:val="hybridMultilevel"/>
    <w:tmpl w:val="F11EA6AA"/>
    <w:lvl w:ilvl="0" w:tplc="F640B0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06411A"/>
    <w:multiLevelType w:val="hybridMultilevel"/>
    <w:tmpl w:val="AAA06D5E"/>
    <w:lvl w:ilvl="0" w:tplc="76C62AA6">
      <w:start w:val="1"/>
      <w:numFmt w:val="decimal"/>
      <w:lvlText w:val="%1."/>
      <w:lvlJc w:val="left"/>
      <w:pPr>
        <w:ind w:left="720" w:hanging="360"/>
      </w:pPr>
      <w:rPr>
        <w:rFonts w:eastAsia="Arial Unicode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487EF4"/>
    <w:multiLevelType w:val="hybridMultilevel"/>
    <w:tmpl w:val="2D66EBD6"/>
    <w:lvl w:ilvl="0" w:tplc="FBCC5A86">
      <w:start w:val="1"/>
      <w:numFmt w:val="decimal"/>
      <w:lvlText w:val="%1."/>
      <w:lvlJc w:val="left"/>
      <w:pPr>
        <w:tabs>
          <w:tab w:val="num" w:pos="360"/>
        </w:tabs>
        <w:ind w:left="360" w:hanging="360"/>
      </w:pPr>
      <w:rPr>
        <w:rFonts w:hint="default"/>
        <w:i w:val="0"/>
      </w:rPr>
    </w:lvl>
    <w:lvl w:ilvl="1" w:tplc="01764D18">
      <w:start w:val="1"/>
      <w:numFmt w:val="decimal"/>
      <w:pStyle w:val="Tekstpodstawowyzwciciem"/>
      <w:lvlText w:val="%2."/>
      <w:lvlJc w:val="left"/>
      <w:pPr>
        <w:tabs>
          <w:tab w:val="num" w:pos="1620"/>
        </w:tabs>
        <w:ind w:left="1260" w:firstLine="0"/>
      </w:pPr>
      <w:rPr>
        <w:rFonts w:ascii="Times New Roman" w:eastAsia="Times New Roman" w:hAnsi="Times New Roman" w:cs="Times New Roman"/>
      </w:rPr>
    </w:lvl>
    <w:lvl w:ilvl="2" w:tplc="0415001B" w:tentative="1">
      <w:start w:val="1"/>
      <w:numFmt w:val="lowerRoman"/>
      <w:lvlText w:val="%3."/>
      <w:lvlJc w:val="right"/>
      <w:pPr>
        <w:tabs>
          <w:tab w:val="num" w:pos="-150"/>
        </w:tabs>
        <w:ind w:left="-150" w:hanging="180"/>
      </w:pPr>
    </w:lvl>
    <w:lvl w:ilvl="3" w:tplc="0415000F">
      <w:start w:val="1"/>
      <w:numFmt w:val="decimal"/>
      <w:lvlText w:val="%4."/>
      <w:lvlJc w:val="left"/>
      <w:pPr>
        <w:tabs>
          <w:tab w:val="num" w:pos="570"/>
        </w:tabs>
        <w:ind w:left="570" w:hanging="360"/>
      </w:pPr>
      <w:rPr>
        <w:rFonts w:hint="default"/>
      </w:rPr>
    </w:lvl>
    <w:lvl w:ilvl="4" w:tplc="04150019" w:tentative="1">
      <w:start w:val="1"/>
      <w:numFmt w:val="lowerLetter"/>
      <w:lvlText w:val="%5."/>
      <w:lvlJc w:val="left"/>
      <w:pPr>
        <w:tabs>
          <w:tab w:val="num" w:pos="1290"/>
        </w:tabs>
        <w:ind w:left="1290" w:hanging="360"/>
      </w:pPr>
    </w:lvl>
    <w:lvl w:ilvl="5" w:tplc="0415001B" w:tentative="1">
      <w:start w:val="1"/>
      <w:numFmt w:val="lowerRoman"/>
      <w:lvlText w:val="%6."/>
      <w:lvlJc w:val="right"/>
      <w:pPr>
        <w:tabs>
          <w:tab w:val="num" w:pos="2010"/>
        </w:tabs>
        <w:ind w:left="2010" w:hanging="180"/>
      </w:pPr>
    </w:lvl>
    <w:lvl w:ilvl="6" w:tplc="0415000F" w:tentative="1">
      <w:start w:val="1"/>
      <w:numFmt w:val="decimal"/>
      <w:lvlText w:val="%7."/>
      <w:lvlJc w:val="left"/>
      <w:pPr>
        <w:tabs>
          <w:tab w:val="num" w:pos="2730"/>
        </w:tabs>
        <w:ind w:left="2730" w:hanging="360"/>
      </w:pPr>
    </w:lvl>
    <w:lvl w:ilvl="7" w:tplc="04150019" w:tentative="1">
      <w:start w:val="1"/>
      <w:numFmt w:val="lowerLetter"/>
      <w:lvlText w:val="%8."/>
      <w:lvlJc w:val="left"/>
      <w:pPr>
        <w:tabs>
          <w:tab w:val="num" w:pos="3450"/>
        </w:tabs>
        <w:ind w:left="3450" w:hanging="360"/>
      </w:pPr>
    </w:lvl>
    <w:lvl w:ilvl="8" w:tplc="0415001B" w:tentative="1">
      <w:start w:val="1"/>
      <w:numFmt w:val="lowerRoman"/>
      <w:lvlText w:val="%9."/>
      <w:lvlJc w:val="right"/>
      <w:pPr>
        <w:tabs>
          <w:tab w:val="num" w:pos="4170"/>
        </w:tabs>
        <w:ind w:left="4170" w:hanging="180"/>
      </w:pPr>
    </w:lvl>
  </w:abstractNum>
  <w:abstractNum w:abstractNumId="17" w15:restartNumberingAfterBreak="0">
    <w:nsid w:val="2CAC73E2"/>
    <w:multiLevelType w:val="hybridMultilevel"/>
    <w:tmpl w:val="E1F4C80A"/>
    <w:lvl w:ilvl="0" w:tplc="D91CBEAA">
      <w:start w:val="1"/>
      <w:numFmt w:val="decimal"/>
      <w:lvlText w:val="%1."/>
      <w:lvlJc w:val="left"/>
      <w:pPr>
        <w:ind w:left="1440" w:hanging="360"/>
      </w:pPr>
      <w:rPr>
        <w:i w:val="0"/>
        <w:i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E3D5BBE"/>
    <w:multiLevelType w:val="multilevel"/>
    <w:tmpl w:val="9EE8CF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05429C4"/>
    <w:multiLevelType w:val="hybridMultilevel"/>
    <w:tmpl w:val="CE54262E"/>
    <w:lvl w:ilvl="0" w:tplc="13AC2E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1020E9"/>
    <w:multiLevelType w:val="hybridMultilevel"/>
    <w:tmpl w:val="6720A9AC"/>
    <w:lvl w:ilvl="0" w:tplc="20CE0A3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4A9F764F"/>
    <w:multiLevelType w:val="hybridMultilevel"/>
    <w:tmpl w:val="31EA39B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AA0483"/>
    <w:multiLevelType w:val="hybridMultilevel"/>
    <w:tmpl w:val="65FAC1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3AD516F"/>
    <w:multiLevelType w:val="hybridMultilevel"/>
    <w:tmpl w:val="97C0468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8235DEF"/>
    <w:multiLevelType w:val="hybridMultilevel"/>
    <w:tmpl w:val="88B2A108"/>
    <w:lvl w:ilvl="0" w:tplc="2CD8D9C2">
      <w:start w:val="1"/>
      <w:numFmt w:val="decimal"/>
      <w:lvlText w:val="%1."/>
      <w:lvlJc w:val="left"/>
      <w:pPr>
        <w:ind w:left="1440" w:hanging="360"/>
      </w:pPr>
      <w:rPr>
        <w:i w:val="0"/>
        <w:i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6C5A0E5F"/>
    <w:multiLevelType w:val="hybridMultilevel"/>
    <w:tmpl w:val="01ECFAA6"/>
    <w:lvl w:ilvl="0" w:tplc="F640B0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D523522"/>
    <w:multiLevelType w:val="hybridMultilevel"/>
    <w:tmpl w:val="816229AE"/>
    <w:lvl w:ilvl="0" w:tplc="86920B3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38509DB"/>
    <w:multiLevelType w:val="hybridMultilevel"/>
    <w:tmpl w:val="9B9EA03E"/>
    <w:lvl w:ilvl="0" w:tplc="46209186">
      <w:start w:val="1"/>
      <w:numFmt w:val="upperRoman"/>
      <w:lvlText w:val="%1."/>
      <w:lvlJc w:val="left"/>
      <w:pPr>
        <w:ind w:left="720" w:hanging="720"/>
      </w:pPr>
      <w:rPr>
        <w:rFonts w:hint="default"/>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68F2786"/>
    <w:multiLevelType w:val="hybridMultilevel"/>
    <w:tmpl w:val="0B5C16BA"/>
    <w:lvl w:ilvl="0" w:tplc="0415000F">
      <w:start w:val="1"/>
      <w:numFmt w:val="decimal"/>
      <w:lvlText w:val="%1."/>
      <w:lvlJc w:val="left"/>
      <w:pPr>
        <w:ind w:left="-393" w:hanging="360"/>
      </w:pPr>
    </w:lvl>
    <w:lvl w:ilvl="1" w:tplc="04150019">
      <w:start w:val="1"/>
      <w:numFmt w:val="lowerLetter"/>
      <w:lvlText w:val="%2."/>
      <w:lvlJc w:val="left"/>
      <w:pPr>
        <w:ind w:left="327" w:hanging="360"/>
      </w:pPr>
    </w:lvl>
    <w:lvl w:ilvl="2" w:tplc="0415001B">
      <w:start w:val="1"/>
      <w:numFmt w:val="lowerRoman"/>
      <w:lvlText w:val="%3."/>
      <w:lvlJc w:val="right"/>
      <w:pPr>
        <w:ind w:left="1047" w:hanging="180"/>
      </w:pPr>
    </w:lvl>
    <w:lvl w:ilvl="3" w:tplc="0415000F">
      <w:start w:val="1"/>
      <w:numFmt w:val="decimal"/>
      <w:lvlText w:val="%4."/>
      <w:lvlJc w:val="left"/>
      <w:pPr>
        <w:ind w:left="1767" w:hanging="360"/>
      </w:pPr>
    </w:lvl>
    <w:lvl w:ilvl="4" w:tplc="04150019">
      <w:start w:val="1"/>
      <w:numFmt w:val="lowerLetter"/>
      <w:lvlText w:val="%5."/>
      <w:lvlJc w:val="left"/>
      <w:pPr>
        <w:ind w:left="2487" w:hanging="360"/>
      </w:pPr>
    </w:lvl>
    <w:lvl w:ilvl="5" w:tplc="0415001B">
      <w:start w:val="1"/>
      <w:numFmt w:val="lowerRoman"/>
      <w:lvlText w:val="%6."/>
      <w:lvlJc w:val="right"/>
      <w:pPr>
        <w:ind w:left="3207" w:hanging="180"/>
      </w:pPr>
    </w:lvl>
    <w:lvl w:ilvl="6" w:tplc="0415000F">
      <w:start w:val="1"/>
      <w:numFmt w:val="decimal"/>
      <w:lvlText w:val="%7."/>
      <w:lvlJc w:val="left"/>
      <w:pPr>
        <w:ind w:left="3927" w:hanging="360"/>
      </w:pPr>
    </w:lvl>
    <w:lvl w:ilvl="7" w:tplc="04150019">
      <w:start w:val="1"/>
      <w:numFmt w:val="lowerLetter"/>
      <w:lvlText w:val="%8."/>
      <w:lvlJc w:val="left"/>
      <w:pPr>
        <w:ind w:left="4647" w:hanging="360"/>
      </w:pPr>
    </w:lvl>
    <w:lvl w:ilvl="8" w:tplc="0415001B">
      <w:start w:val="1"/>
      <w:numFmt w:val="lowerRoman"/>
      <w:lvlText w:val="%9."/>
      <w:lvlJc w:val="right"/>
      <w:pPr>
        <w:ind w:left="5367" w:hanging="180"/>
      </w:pPr>
    </w:lvl>
  </w:abstractNum>
  <w:abstractNum w:abstractNumId="29" w15:restartNumberingAfterBreak="0">
    <w:nsid w:val="7F721A22"/>
    <w:multiLevelType w:val="hybridMultilevel"/>
    <w:tmpl w:val="5BDC8998"/>
    <w:lvl w:ilvl="0" w:tplc="F640B0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0026058">
    <w:abstractNumId w:val="16"/>
  </w:num>
  <w:num w:numId="2" w16cid:durableId="394813569">
    <w:abstractNumId w:val="0"/>
  </w:num>
  <w:num w:numId="3" w16cid:durableId="153841330">
    <w:abstractNumId w:val="9"/>
  </w:num>
  <w:num w:numId="4" w16cid:durableId="209311828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212965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80713114">
    <w:abstractNumId w:val="20"/>
  </w:num>
  <w:num w:numId="7" w16cid:durableId="1612323231">
    <w:abstractNumId w:val="7"/>
  </w:num>
  <w:num w:numId="8" w16cid:durableId="543374346">
    <w:abstractNumId w:val="19"/>
  </w:num>
  <w:num w:numId="9" w16cid:durableId="473910935">
    <w:abstractNumId w:val="21"/>
  </w:num>
  <w:num w:numId="10" w16cid:durableId="860826398">
    <w:abstractNumId w:val="23"/>
  </w:num>
  <w:num w:numId="11" w16cid:durableId="1750692554">
    <w:abstractNumId w:val="27"/>
  </w:num>
  <w:num w:numId="12" w16cid:durableId="20208818">
    <w:abstractNumId w:val="11"/>
  </w:num>
  <w:num w:numId="13" w16cid:durableId="1928616444">
    <w:abstractNumId w:val="29"/>
  </w:num>
  <w:num w:numId="14" w16cid:durableId="1877158432">
    <w:abstractNumId w:val="14"/>
  </w:num>
  <w:num w:numId="15" w16cid:durableId="1389764588">
    <w:abstractNumId w:val="25"/>
  </w:num>
  <w:num w:numId="16" w16cid:durableId="1385904756">
    <w:abstractNumId w:val="6"/>
  </w:num>
  <w:num w:numId="17" w16cid:durableId="1142456049">
    <w:abstractNumId w:val="24"/>
  </w:num>
  <w:num w:numId="18" w16cid:durableId="887573154">
    <w:abstractNumId w:val="17"/>
  </w:num>
  <w:num w:numId="19" w16cid:durableId="1942108802">
    <w:abstractNumId w:val="26"/>
  </w:num>
  <w:num w:numId="20" w16cid:durableId="1429083637">
    <w:abstractNumId w:val="12"/>
  </w:num>
  <w:num w:numId="21" w16cid:durableId="42410208">
    <w:abstractNumId w:val="8"/>
  </w:num>
  <w:num w:numId="22" w16cid:durableId="1565599784">
    <w:abstractNumId w:val="9"/>
  </w:num>
  <w:num w:numId="23" w16cid:durableId="1225338737">
    <w:abstractNumId w:val="10"/>
  </w:num>
  <w:num w:numId="24" w16cid:durableId="810100012">
    <w:abstractNumId w:val="15"/>
  </w:num>
  <w:num w:numId="25" w16cid:durableId="1250114719">
    <w:abstractNumId w:val="10"/>
  </w:num>
  <w:num w:numId="26" w16cid:durableId="13632428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716950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320424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9750139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160780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860233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47554678">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9"/>
  <w:hyphenationZone w:val="425"/>
  <w:drawingGridHorizontalSpacing w:val="120"/>
  <w:drawingGridVerticalSpacing w:val="14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AB2"/>
    <w:rsid w:val="0000097A"/>
    <w:rsid w:val="00001AF6"/>
    <w:rsid w:val="00001BA4"/>
    <w:rsid w:val="00002028"/>
    <w:rsid w:val="000028D8"/>
    <w:rsid w:val="00002CB9"/>
    <w:rsid w:val="00003ACA"/>
    <w:rsid w:val="00003BD7"/>
    <w:rsid w:val="0000431B"/>
    <w:rsid w:val="00004B6D"/>
    <w:rsid w:val="00004C6A"/>
    <w:rsid w:val="000055A5"/>
    <w:rsid w:val="00005E6E"/>
    <w:rsid w:val="000065B0"/>
    <w:rsid w:val="00007BBE"/>
    <w:rsid w:val="00011D74"/>
    <w:rsid w:val="00011E41"/>
    <w:rsid w:val="0001274F"/>
    <w:rsid w:val="00012F30"/>
    <w:rsid w:val="00013004"/>
    <w:rsid w:val="000144EE"/>
    <w:rsid w:val="0001527F"/>
    <w:rsid w:val="000152B4"/>
    <w:rsid w:val="000154EA"/>
    <w:rsid w:val="00015E66"/>
    <w:rsid w:val="00016008"/>
    <w:rsid w:val="00017199"/>
    <w:rsid w:val="00017E00"/>
    <w:rsid w:val="00020998"/>
    <w:rsid w:val="00020A44"/>
    <w:rsid w:val="00020A71"/>
    <w:rsid w:val="000213E5"/>
    <w:rsid w:val="00021861"/>
    <w:rsid w:val="00021B12"/>
    <w:rsid w:val="00022EE5"/>
    <w:rsid w:val="00023632"/>
    <w:rsid w:val="0002387D"/>
    <w:rsid w:val="00023990"/>
    <w:rsid w:val="00023E47"/>
    <w:rsid w:val="00023EA1"/>
    <w:rsid w:val="00024038"/>
    <w:rsid w:val="0002440F"/>
    <w:rsid w:val="00025726"/>
    <w:rsid w:val="00025DF7"/>
    <w:rsid w:val="0002621A"/>
    <w:rsid w:val="00026382"/>
    <w:rsid w:val="00027EB5"/>
    <w:rsid w:val="0003117F"/>
    <w:rsid w:val="00031D5B"/>
    <w:rsid w:val="00031F76"/>
    <w:rsid w:val="00032211"/>
    <w:rsid w:val="00033499"/>
    <w:rsid w:val="000378B1"/>
    <w:rsid w:val="000378DC"/>
    <w:rsid w:val="00040374"/>
    <w:rsid w:val="000405CF"/>
    <w:rsid w:val="00040ABC"/>
    <w:rsid w:val="0004109C"/>
    <w:rsid w:val="00042341"/>
    <w:rsid w:val="0004295D"/>
    <w:rsid w:val="00042F54"/>
    <w:rsid w:val="00043958"/>
    <w:rsid w:val="00043E0C"/>
    <w:rsid w:val="00043FE0"/>
    <w:rsid w:val="00044D65"/>
    <w:rsid w:val="00045AEF"/>
    <w:rsid w:val="000465B2"/>
    <w:rsid w:val="00046D27"/>
    <w:rsid w:val="000478E6"/>
    <w:rsid w:val="00047E6E"/>
    <w:rsid w:val="000500F4"/>
    <w:rsid w:val="00050AB8"/>
    <w:rsid w:val="00050DF0"/>
    <w:rsid w:val="00051E42"/>
    <w:rsid w:val="00052C75"/>
    <w:rsid w:val="0005336D"/>
    <w:rsid w:val="00053B91"/>
    <w:rsid w:val="00053E7B"/>
    <w:rsid w:val="0005419A"/>
    <w:rsid w:val="00054394"/>
    <w:rsid w:val="00054485"/>
    <w:rsid w:val="00055D46"/>
    <w:rsid w:val="00056717"/>
    <w:rsid w:val="00056914"/>
    <w:rsid w:val="00056DFB"/>
    <w:rsid w:val="00056FD4"/>
    <w:rsid w:val="000574DC"/>
    <w:rsid w:val="00057B9E"/>
    <w:rsid w:val="00057E22"/>
    <w:rsid w:val="0006007B"/>
    <w:rsid w:val="00060223"/>
    <w:rsid w:val="000615FC"/>
    <w:rsid w:val="00061969"/>
    <w:rsid w:val="00061FAD"/>
    <w:rsid w:val="00062A50"/>
    <w:rsid w:val="000647E7"/>
    <w:rsid w:val="000651F3"/>
    <w:rsid w:val="00065368"/>
    <w:rsid w:val="000656B5"/>
    <w:rsid w:val="000662E3"/>
    <w:rsid w:val="000670A9"/>
    <w:rsid w:val="00067479"/>
    <w:rsid w:val="00067764"/>
    <w:rsid w:val="0006791C"/>
    <w:rsid w:val="00067DD9"/>
    <w:rsid w:val="00067F6D"/>
    <w:rsid w:val="00070E7F"/>
    <w:rsid w:val="00070F53"/>
    <w:rsid w:val="0007229B"/>
    <w:rsid w:val="000727F7"/>
    <w:rsid w:val="000741C5"/>
    <w:rsid w:val="00074395"/>
    <w:rsid w:val="00074463"/>
    <w:rsid w:val="0007507F"/>
    <w:rsid w:val="000757EA"/>
    <w:rsid w:val="0007752E"/>
    <w:rsid w:val="000808E8"/>
    <w:rsid w:val="00081192"/>
    <w:rsid w:val="0008195C"/>
    <w:rsid w:val="00082340"/>
    <w:rsid w:val="000823F4"/>
    <w:rsid w:val="0008247E"/>
    <w:rsid w:val="000826EA"/>
    <w:rsid w:val="00083248"/>
    <w:rsid w:val="00085139"/>
    <w:rsid w:val="0008516C"/>
    <w:rsid w:val="00085B89"/>
    <w:rsid w:val="00085BC4"/>
    <w:rsid w:val="00086C8F"/>
    <w:rsid w:val="0008707C"/>
    <w:rsid w:val="0008729A"/>
    <w:rsid w:val="00087E0B"/>
    <w:rsid w:val="00090468"/>
    <w:rsid w:val="00090486"/>
    <w:rsid w:val="00090FE4"/>
    <w:rsid w:val="00091781"/>
    <w:rsid w:val="000919C7"/>
    <w:rsid w:val="000929AC"/>
    <w:rsid w:val="0009374E"/>
    <w:rsid w:val="000941FB"/>
    <w:rsid w:val="00094E8B"/>
    <w:rsid w:val="00095DBD"/>
    <w:rsid w:val="000973FC"/>
    <w:rsid w:val="000A01D3"/>
    <w:rsid w:val="000A0DDF"/>
    <w:rsid w:val="000A134D"/>
    <w:rsid w:val="000A178D"/>
    <w:rsid w:val="000A1EF9"/>
    <w:rsid w:val="000A247E"/>
    <w:rsid w:val="000A2B65"/>
    <w:rsid w:val="000A3151"/>
    <w:rsid w:val="000A3684"/>
    <w:rsid w:val="000A3FF8"/>
    <w:rsid w:val="000A4634"/>
    <w:rsid w:val="000A548D"/>
    <w:rsid w:val="000A5992"/>
    <w:rsid w:val="000A5A0F"/>
    <w:rsid w:val="000A5ABF"/>
    <w:rsid w:val="000A7B7C"/>
    <w:rsid w:val="000A7FEE"/>
    <w:rsid w:val="000B0CD6"/>
    <w:rsid w:val="000B146D"/>
    <w:rsid w:val="000B178C"/>
    <w:rsid w:val="000B1E5A"/>
    <w:rsid w:val="000B1FE9"/>
    <w:rsid w:val="000B2252"/>
    <w:rsid w:val="000B3D12"/>
    <w:rsid w:val="000B4A08"/>
    <w:rsid w:val="000B5061"/>
    <w:rsid w:val="000B6103"/>
    <w:rsid w:val="000B6EEE"/>
    <w:rsid w:val="000B6F35"/>
    <w:rsid w:val="000B71B8"/>
    <w:rsid w:val="000B7DA8"/>
    <w:rsid w:val="000C1A88"/>
    <w:rsid w:val="000C1DA8"/>
    <w:rsid w:val="000C3AC5"/>
    <w:rsid w:val="000C4525"/>
    <w:rsid w:val="000C4801"/>
    <w:rsid w:val="000C49F3"/>
    <w:rsid w:val="000C5ACE"/>
    <w:rsid w:val="000C670E"/>
    <w:rsid w:val="000D0007"/>
    <w:rsid w:val="000D0EE5"/>
    <w:rsid w:val="000D1459"/>
    <w:rsid w:val="000D16F2"/>
    <w:rsid w:val="000D1E9D"/>
    <w:rsid w:val="000D2076"/>
    <w:rsid w:val="000D207E"/>
    <w:rsid w:val="000D24F9"/>
    <w:rsid w:val="000D2CAD"/>
    <w:rsid w:val="000D2D05"/>
    <w:rsid w:val="000D4269"/>
    <w:rsid w:val="000D43C0"/>
    <w:rsid w:val="000D4A4B"/>
    <w:rsid w:val="000D4A75"/>
    <w:rsid w:val="000D4DAD"/>
    <w:rsid w:val="000D5127"/>
    <w:rsid w:val="000D5D19"/>
    <w:rsid w:val="000D64F9"/>
    <w:rsid w:val="000D6BC5"/>
    <w:rsid w:val="000E15C2"/>
    <w:rsid w:val="000E1A68"/>
    <w:rsid w:val="000E1B3B"/>
    <w:rsid w:val="000E1D6E"/>
    <w:rsid w:val="000E1F95"/>
    <w:rsid w:val="000E25F0"/>
    <w:rsid w:val="000E350F"/>
    <w:rsid w:val="000E3806"/>
    <w:rsid w:val="000E5F80"/>
    <w:rsid w:val="000E60FE"/>
    <w:rsid w:val="000E6189"/>
    <w:rsid w:val="000E66AA"/>
    <w:rsid w:val="000E6907"/>
    <w:rsid w:val="000E6EFA"/>
    <w:rsid w:val="000E77BD"/>
    <w:rsid w:val="000F0E7C"/>
    <w:rsid w:val="000F14FF"/>
    <w:rsid w:val="000F1C88"/>
    <w:rsid w:val="000F1EF7"/>
    <w:rsid w:val="000F23CC"/>
    <w:rsid w:val="000F25D7"/>
    <w:rsid w:val="000F2850"/>
    <w:rsid w:val="000F2D0D"/>
    <w:rsid w:val="000F5E22"/>
    <w:rsid w:val="000F60A9"/>
    <w:rsid w:val="000F640F"/>
    <w:rsid w:val="000F6EA6"/>
    <w:rsid w:val="00100016"/>
    <w:rsid w:val="00101373"/>
    <w:rsid w:val="00102A62"/>
    <w:rsid w:val="001033E2"/>
    <w:rsid w:val="001033E5"/>
    <w:rsid w:val="0010348E"/>
    <w:rsid w:val="001045A5"/>
    <w:rsid w:val="0010520F"/>
    <w:rsid w:val="00105433"/>
    <w:rsid w:val="001058EA"/>
    <w:rsid w:val="001072C9"/>
    <w:rsid w:val="00107BC2"/>
    <w:rsid w:val="00107CBB"/>
    <w:rsid w:val="00110662"/>
    <w:rsid w:val="0011085C"/>
    <w:rsid w:val="001115F5"/>
    <w:rsid w:val="00111CA4"/>
    <w:rsid w:val="001127B2"/>
    <w:rsid w:val="0011397F"/>
    <w:rsid w:val="00113C7E"/>
    <w:rsid w:val="00114F3C"/>
    <w:rsid w:val="0011583D"/>
    <w:rsid w:val="00116A01"/>
    <w:rsid w:val="00117850"/>
    <w:rsid w:val="001219BC"/>
    <w:rsid w:val="00122555"/>
    <w:rsid w:val="00122AC2"/>
    <w:rsid w:val="00123EAA"/>
    <w:rsid w:val="001240AE"/>
    <w:rsid w:val="00124C50"/>
    <w:rsid w:val="0012508C"/>
    <w:rsid w:val="0012550A"/>
    <w:rsid w:val="00125833"/>
    <w:rsid w:val="00125910"/>
    <w:rsid w:val="00125F25"/>
    <w:rsid w:val="00125F5F"/>
    <w:rsid w:val="001262E6"/>
    <w:rsid w:val="00126CC6"/>
    <w:rsid w:val="0012719B"/>
    <w:rsid w:val="001274F8"/>
    <w:rsid w:val="00127CBC"/>
    <w:rsid w:val="001300D9"/>
    <w:rsid w:val="001308E9"/>
    <w:rsid w:val="00130982"/>
    <w:rsid w:val="00130A05"/>
    <w:rsid w:val="001317F6"/>
    <w:rsid w:val="00131886"/>
    <w:rsid w:val="00131F4B"/>
    <w:rsid w:val="0013203A"/>
    <w:rsid w:val="00132E18"/>
    <w:rsid w:val="00133E84"/>
    <w:rsid w:val="001353EE"/>
    <w:rsid w:val="0013546F"/>
    <w:rsid w:val="00135B47"/>
    <w:rsid w:val="00137EDE"/>
    <w:rsid w:val="001409E8"/>
    <w:rsid w:val="00140DBC"/>
    <w:rsid w:val="00141E83"/>
    <w:rsid w:val="00141EE8"/>
    <w:rsid w:val="00142112"/>
    <w:rsid w:val="00142461"/>
    <w:rsid w:val="001424E0"/>
    <w:rsid w:val="001426E8"/>
    <w:rsid w:val="001431C3"/>
    <w:rsid w:val="00143373"/>
    <w:rsid w:val="00143B0D"/>
    <w:rsid w:val="00143D09"/>
    <w:rsid w:val="001449E2"/>
    <w:rsid w:val="00144CE9"/>
    <w:rsid w:val="00145197"/>
    <w:rsid w:val="0014529F"/>
    <w:rsid w:val="0014560A"/>
    <w:rsid w:val="001457A4"/>
    <w:rsid w:val="001459E7"/>
    <w:rsid w:val="001471BA"/>
    <w:rsid w:val="00147391"/>
    <w:rsid w:val="0014769A"/>
    <w:rsid w:val="00147CD2"/>
    <w:rsid w:val="00150B2A"/>
    <w:rsid w:val="00150C46"/>
    <w:rsid w:val="001518D7"/>
    <w:rsid w:val="00152586"/>
    <w:rsid w:val="00152755"/>
    <w:rsid w:val="00152EBF"/>
    <w:rsid w:val="0015303C"/>
    <w:rsid w:val="00153DFE"/>
    <w:rsid w:val="001546DC"/>
    <w:rsid w:val="00155F2A"/>
    <w:rsid w:val="0015624F"/>
    <w:rsid w:val="00156A9E"/>
    <w:rsid w:val="0016006C"/>
    <w:rsid w:val="001604BB"/>
    <w:rsid w:val="001609D8"/>
    <w:rsid w:val="00160DF0"/>
    <w:rsid w:val="00160F04"/>
    <w:rsid w:val="001625F0"/>
    <w:rsid w:val="00162818"/>
    <w:rsid w:val="001637BE"/>
    <w:rsid w:val="00164AE7"/>
    <w:rsid w:val="001652C0"/>
    <w:rsid w:val="00165399"/>
    <w:rsid w:val="00165AF7"/>
    <w:rsid w:val="0016678B"/>
    <w:rsid w:val="00166D44"/>
    <w:rsid w:val="00166F40"/>
    <w:rsid w:val="0017080A"/>
    <w:rsid w:val="00170C74"/>
    <w:rsid w:val="00170CE3"/>
    <w:rsid w:val="00171139"/>
    <w:rsid w:val="00171232"/>
    <w:rsid w:val="001712A6"/>
    <w:rsid w:val="00171AEF"/>
    <w:rsid w:val="001727FE"/>
    <w:rsid w:val="001737E8"/>
    <w:rsid w:val="00173EFA"/>
    <w:rsid w:val="00173FE0"/>
    <w:rsid w:val="00174978"/>
    <w:rsid w:val="00174F7B"/>
    <w:rsid w:val="001753A7"/>
    <w:rsid w:val="0017557F"/>
    <w:rsid w:val="00175636"/>
    <w:rsid w:val="00175B2C"/>
    <w:rsid w:val="00176067"/>
    <w:rsid w:val="00176F8A"/>
    <w:rsid w:val="0017724B"/>
    <w:rsid w:val="001801E2"/>
    <w:rsid w:val="00180BEE"/>
    <w:rsid w:val="001816DA"/>
    <w:rsid w:val="00181783"/>
    <w:rsid w:val="00181C7D"/>
    <w:rsid w:val="00183270"/>
    <w:rsid w:val="00184840"/>
    <w:rsid w:val="00184877"/>
    <w:rsid w:val="00184BBC"/>
    <w:rsid w:val="0018559A"/>
    <w:rsid w:val="00185A75"/>
    <w:rsid w:val="00185A7B"/>
    <w:rsid w:val="00186E1B"/>
    <w:rsid w:val="00186E39"/>
    <w:rsid w:val="001872C0"/>
    <w:rsid w:val="0018754E"/>
    <w:rsid w:val="001877B3"/>
    <w:rsid w:val="0019002C"/>
    <w:rsid w:val="0019159F"/>
    <w:rsid w:val="00191D74"/>
    <w:rsid w:val="00192210"/>
    <w:rsid w:val="00192574"/>
    <w:rsid w:val="00192E4C"/>
    <w:rsid w:val="0019320D"/>
    <w:rsid w:val="00193B9B"/>
    <w:rsid w:val="00194085"/>
    <w:rsid w:val="00194FCB"/>
    <w:rsid w:val="0019516C"/>
    <w:rsid w:val="001954AC"/>
    <w:rsid w:val="0019608E"/>
    <w:rsid w:val="001965A4"/>
    <w:rsid w:val="00196C2A"/>
    <w:rsid w:val="001978D1"/>
    <w:rsid w:val="001A04D3"/>
    <w:rsid w:val="001A05BB"/>
    <w:rsid w:val="001A0647"/>
    <w:rsid w:val="001A0D97"/>
    <w:rsid w:val="001A137C"/>
    <w:rsid w:val="001A193E"/>
    <w:rsid w:val="001A1ED0"/>
    <w:rsid w:val="001A2B2F"/>
    <w:rsid w:val="001A3CAB"/>
    <w:rsid w:val="001A3DC6"/>
    <w:rsid w:val="001A4584"/>
    <w:rsid w:val="001A4FA6"/>
    <w:rsid w:val="001A5720"/>
    <w:rsid w:val="001A607F"/>
    <w:rsid w:val="001A7BA8"/>
    <w:rsid w:val="001B04EA"/>
    <w:rsid w:val="001B0BAA"/>
    <w:rsid w:val="001B1178"/>
    <w:rsid w:val="001B1569"/>
    <w:rsid w:val="001B1C93"/>
    <w:rsid w:val="001B201C"/>
    <w:rsid w:val="001B2387"/>
    <w:rsid w:val="001B27FB"/>
    <w:rsid w:val="001B2EF7"/>
    <w:rsid w:val="001B2F3C"/>
    <w:rsid w:val="001B3E16"/>
    <w:rsid w:val="001B4CBE"/>
    <w:rsid w:val="001B595D"/>
    <w:rsid w:val="001B61A1"/>
    <w:rsid w:val="001B67C0"/>
    <w:rsid w:val="001B79C9"/>
    <w:rsid w:val="001B7F58"/>
    <w:rsid w:val="001B7F8E"/>
    <w:rsid w:val="001C0754"/>
    <w:rsid w:val="001C14BA"/>
    <w:rsid w:val="001C18AA"/>
    <w:rsid w:val="001C1EAC"/>
    <w:rsid w:val="001C3272"/>
    <w:rsid w:val="001C3701"/>
    <w:rsid w:val="001C3868"/>
    <w:rsid w:val="001C3E64"/>
    <w:rsid w:val="001C4270"/>
    <w:rsid w:val="001C4364"/>
    <w:rsid w:val="001C4579"/>
    <w:rsid w:val="001C471A"/>
    <w:rsid w:val="001C53F4"/>
    <w:rsid w:val="001C580E"/>
    <w:rsid w:val="001C6225"/>
    <w:rsid w:val="001C658F"/>
    <w:rsid w:val="001C6800"/>
    <w:rsid w:val="001C703D"/>
    <w:rsid w:val="001C798F"/>
    <w:rsid w:val="001C7C57"/>
    <w:rsid w:val="001D0185"/>
    <w:rsid w:val="001D0800"/>
    <w:rsid w:val="001D138C"/>
    <w:rsid w:val="001D19AA"/>
    <w:rsid w:val="001D258C"/>
    <w:rsid w:val="001D25B0"/>
    <w:rsid w:val="001D29E5"/>
    <w:rsid w:val="001D4E80"/>
    <w:rsid w:val="001D4E9E"/>
    <w:rsid w:val="001D538F"/>
    <w:rsid w:val="001D53A9"/>
    <w:rsid w:val="001D5603"/>
    <w:rsid w:val="001D69FE"/>
    <w:rsid w:val="001D7A43"/>
    <w:rsid w:val="001D7C7A"/>
    <w:rsid w:val="001E094F"/>
    <w:rsid w:val="001E0ACE"/>
    <w:rsid w:val="001E1264"/>
    <w:rsid w:val="001E1B2C"/>
    <w:rsid w:val="001E3212"/>
    <w:rsid w:val="001E3A49"/>
    <w:rsid w:val="001E3A62"/>
    <w:rsid w:val="001E443F"/>
    <w:rsid w:val="001E448D"/>
    <w:rsid w:val="001E4D6F"/>
    <w:rsid w:val="001E5204"/>
    <w:rsid w:val="001E585C"/>
    <w:rsid w:val="001E7898"/>
    <w:rsid w:val="001F00D0"/>
    <w:rsid w:val="001F0835"/>
    <w:rsid w:val="001F1FFB"/>
    <w:rsid w:val="001F24B4"/>
    <w:rsid w:val="001F2A2C"/>
    <w:rsid w:val="001F30AF"/>
    <w:rsid w:val="001F326A"/>
    <w:rsid w:val="001F4375"/>
    <w:rsid w:val="001F485A"/>
    <w:rsid w:val="001F49F8"/>
    <w:rsid w:val="001F6466"/>
    <w:rsid w:val="001F66D5"/>
    <w:rsid w:val="001F6D86"/>
    <w:rsid w:val="001F7FFB"/>
    <w:rsid w:val="00200666"/>
    <w:rsid w:val="002012DA"/>
    <w:rsid w:val="00202CEB"/>
    <w:rsid w:val="002030B8"/>
    <w:rsid w:val="00203994"/>
    <w:rsid w:val="002039AA"/>
    <w:rsid w:val="00204001"/>
    <w:rsid w:val="002062CF"/>
    <w:rsid w:val="00206D61"/>
    <w:rsid w:val="002070B7"/>
    <w:rsid w:val="00207867"/>
    <w:rsid w:val="00210223"/>
    <w:rsid w:val="002107BF"/>
    <w:rsid w:val="00210FC9"/>
    <w:rsid w:val="00210FD5"/>
    <w:rsid w:val="00211B6D"/>
    <w:rsid w:val="00211C8D"/>
    <w:rsid w:val="0021236D"/>
    <w:rsid w:val="0021262B"/>
    <w:rsid w:val="00213D1D"/>
    <w:rsid w:val="0021434B"/>
    <w:rsid w:val="00215797"/>
    <w:rsid w:val="00215C3B"/>
    <w:rsid w:val="00216493"/>
    <w:rsid w:val="0022029D"/>
    <w:rsid w:val="00220D19"/>
    <w:rsid w:val="00221AC1"/>
    <w:rsid w:val="00222734"/>
    <w:rsid w:val="00223117"/>
    <w:rsid w:val="00223675"/>
    <w:rsid w:val="0022396D"/>
    <w:rsid w:val="00223B20"/>
    <w:rsid w:val="00223BAF"/>
    <w:rsid w:val="00223FF2"/>
    <w:rsid w:val="002242EC"/>
    <w:rsid w:val="0022475F"/>
    <w:rsid w:val="0022494C"/>
    <w:rsid w:val="00225185"/>
    <w:rsid w:val="0022604A"/>
    <w:rsid w:val="00226758"/>
    <w:rsid w:val="002277A7"/>
    <w:rsid w:val="00227A7A"/>
    <w:rsid w:val="00230138"/>
    <w:rsid w:val="0023131D"/>
    <w:rsid w:val="00231433"/>
    <w:rsid w:val="00231805"/>
    <w:rsid w:val="00231975"/>
    <w:rsid w:val="00232245"/>
    <w:rsid w:val="00232668"/>
    <w:rsid w:val="00233233"/>
    <w:rsid w:val="00233654"/>
    <w:rsid w:val="0023370C"/>
    <w:rsid w:val="00233955"/>
    <w:rsid w:val="00233BF0"/>
    <w:rsid w:val="00234207"/>
    <w:rsid w:val="00234572"/>
    <w:rsid w:val="002369D5"/>
    <w:rsid w:val="00236A55"/>
    <w:rsid w:val="00240714"/>
    <w:rsid w:val="00240B6C"/>
    <w:rsid w:val="00240C01"/>
    <w:rsid w:val="00240E03"/>
    <w:rsid w:val="00241203"/>
    <w:rsid w:val="002416A5"/>
    <w:rsid w:val="00241AB5"/>
    <w:rsid w:val="0024207D"/>
    <w:rsid w:val="00242285"/>
    <w:rsid w:val="00242A8A"/>
    <w:rsid w:val="002444AF"/>
    <w:rsid w:val="00245093"/>
    <w:rsid w:val="00245E74"/>
    <w:rsid w:val="002466F6"/>
    <w:rsid w:val="002476CD"/>
    <w:rsid w:val="00250659"/>
    <w:rsid w:val="00251791"/>
    <w:rsid w:val="002519DB"/>
    <w:rsid w:val="00251FC9"/>
    <w:rsid w:val="00252872"/>
    <w:rsid w:val="002528A1"/>
    <w:rsid w:val="00252AD0"/>
    <w:rsid w:val="00253BEF"/>
    <w:rsid w:val="002543E2"/>
    <w:rsid w:val="00255784"/>
    <w:rsid w:val="00255AFF"/>
    <w:rsid w:val="00255DDD"/>
    <w:rsid w:val="00257013"/>
    <w:rsid w:val="00261346"/>
    <w:rsid w:val="00262292"/>
    <w:rsid w:val="00262A8A"/>
    <w:rsid w:val="00262C8E"/>
    <w:rsid w:val="00262D63"/>
    <w:rsid w:val="00263270"/>
    <w:rsid w:val="00264016"/>
    <w:rsid w:val="002647F4"/>
    <w:rsid w:val="00265E29"/>
    <w:rsid w:val="00266709"/>
    <w:rsid w:val="00266CB5"/>
    <w:rsid w:val="002670B4"/>
    <w:rsid w:val="0026739E"/>
    <w:rsid w:val="002673D2"/>
    <w:rsid w:val="00267781"/>
    <w:rsid w:val="00267D24"/>
    <w:rsid w:val="0027037F"/>
    <w:rsid w:val="0027071B"/>
    <w:rsid w:val="00270B75"/>
    <w:rsid w:val="0027106C"/>
    <w:rsid w:val="00271E00"/>
    <w:rsid w:val="002726E0"/>
    <w:rsid w:val="0027281B"/>
    <w:rsid w:val="002729A6"/>
    <w:rsid w:val="00273F6E"/>
    <w:rsid w:val="0027468C"/>
    <w:rsid w:val="00276296"/>
    <w:rsid w:val="002767F2"/>
    <w:rsid w:val="00276D6B"/>
    <w:rsid w:val="00277CEB"/>
    <w:rsid w:val="0028087A"/>
    <w:rsid w:val="00280C3C"/>
    <w:rsid w:val="00280D9B"/>
    <w:rsid w:val="00282E4C"/>
    <w:rsid w:val="002831EC"/>
    <w:rsid w:val="002838B0"/>
    <w:rsid w:val="002841C7"/>
    <w:rsid w:val="0028434B"/>
    <w:rsid w:val="002844C4"/>
    <w:rsid w:val="00284C54"/>
    <w:rsid w:val="00284CFD"/>
    <w:rsid w:val="00285D5A"/>
    <w:rsid w:val="0028641A"/>
    <w:rsid w:val="00287976"/>
    <w:rsid w:val="00287E50"/>
    <w:rsid w:val="00287F06"/>
    <w:rsid w:val="00290179"/>
    <w:rsid w:val="00290229"/>
    <w:rsid w:val="0029067C"/>
    <w:rsid w:val="002915E8"/>
    <w:rsid w:val="00291AD2"/>
    <w:rsid w:val="00292835"/>
    <w:rsid w:val="00292FA7"/>
    <w:rsid w:val="00292FCE"/>
    <w:rsid w:val="002931DF"/>
    <w:rsid w:val="00293B77"/>
    <w:rsid w:val="00294510"/>
    <w:rsid w:val="00294EC2"/>
    <w:rsid w:val="00294ED5"/>
    <w:rsid w:val="002957A0"/>
    <w:rsid w:val="00295CD7"/>
    <w:rsid w:val="002965EF"/>
    <w:rsid w:val="00296869"/>
    <w:rsid w:val="002979C1"/>
    <w:rsid w:val="002A0130"/>
    <w:rsid w:val="002A0A3A"/>
    <w:rsid w:val="002A0B4F"/>
    <w:rsid w:val="002A0E8E"/>
    <w:rsid w:val="002A1587"/>
    <w:rsid w:val="002A15C5"/>
    <w:rsid w:val="002A1D66"/>
    <w:rsid w:val="002A2599"/>
    <w:rsid w:val="002A2815"/>
    <w:rsid w:val="002A2ADA"/>
    <w:rsid w:val="002A3E15"/>
    <w:rsid w:val="002A4424"/>
    <w:rsid w:val="002A4643"/>
    <w:rsid w:val="002A46FD"/>
    <w:rsid w:val="002A4B54"/>
    <w:rsid w:val="002A557E"/>
    <w:rsid w:val="002A5B22"/>
    <w:rsid w:val="002A67E8"/>
    <w:rsid w:val="002A6D1A"/>
    <w:rsid w:val="002A7FC5"/>
    <w:rsid w:val="002B0603"/>
    <w:rsid w:val="002B0914"/>
    <w:rsid w:val="002B0A8A"/>
    <w:rsid w:val="002B0D4A"/>
    <w:rsid w:val="002B0DCE"/>
    <w:rsid w:val="002B13FA"/>
    <w:rsid w:val="002B1C13"/>
    <w:rsid w:val="002B3385"/>
    <w:rsid w:val="002B40ED"/>
    <w:rsid w:val="002B4993"/>
    <w:rsid w:val="002B53FF"/>
    <w:rsid w:val="002B56EB"/>
    <w:rsid w:val="002B5A0B"/>
    <w:rsid w:val="002B5EC9"/>
    <w:rsid w:val="002B635B"/>
    <w:rsid w:val="002B642F"/>
    <w:rsid w:val="002B6648"/>
    <w:rsid w:val="002B764E"/>
    <w:rsid w:val="002B7CF0"/>
    <w:rsid w:val="002C0113"/>
    <w:rsid w:val="002C02A5"/>
    <w:rsid w:val="002C069B"/>
    <w:rsid w:val="002C0FBF"/>
    <w:rsid w:val="002C1952"/>
    <w:rsid w:val="002C1D63"/>
    <w:rsid w:val="002C2BAE"/>
    <w:rsid w:val="002C4A5E"/>
    <w:rsid w:val="002C70DC"/>
    <w:rsid w:val="002C72DC"/>
    <w:rsid w:val="002D1A47"/>
    <w:rsid w:val="002D1CC2"/>
    <w:rsid w:val="002D33F1"/>
    <w:rsid w:val="002D3CC1"/>
    <w:rsid w:val="002D3DE3"/>
    <w:rsid w:val="002D477B"/>
    <w:rsid w:val="002D4928"/>
    <w:rsid w:val="002D4BE3"/>
    <w:rsid w:val="002D68E8"/>
    <w:rsid w:val="002D77CD"/>
    <w:rsid w:val="002E06DF"/>
    <w:rsid w:val="002E14E1"/>
    <w:rsid w:val="002E1684"/>
    <w:rsid w:val="002E16EC"/>
    <w:rsid w:val="002E1A3D"/>
    <w:rsid w:val="002E27C4"/>
    <w:rsid w:val="002E30F6"/>
    <w:rsid w:val="002E42E2"/>
    <w:rsid w:val="002E484C"/>
    <w:rsid w:val="002E49A6"/>
    <w:rsid w:val="002E505A"/>
    <w:rsid w:val="002E615A"/>
    <w:rsid w:val="002E65E2"/>
    <w:rsid w:val="002F1E6E"/>
    <w:rsid w:val="002F2200"/>
    <w:rsid w:val="002F37B3"/>
    <w:rsid w:val="002F42F9"/>
    <w:rsid w:val="002F4CAD"/>
    <w:rsid w:val="002F53AC"/>
    <w:rsid w:val="002F57D3"/>
    <w:rsid w:val="002F5938"/>
    <w:rsid w:val="002F5AEF"/>
    <w:rsid w:val="003006E6"/>
    <w:rsid w:val="00300783"/>
    <w:rsid w:val="00300ECD"/>
    <w:rsid w:val="003013C2"/>
    <w:rsid w:val="003016A6"/>
    <w:rsid w:val="00302478"/>
    <w:rsid w:val="00304024"/>
    <w:rsid w:val="003042F2"/>
    <w:rsid w:val="00304B80"/>
    <w:rsid w:val="00305F70"/>
    <w:rsid w:val="00306E90"/>
    <w:rsid w:val="00307114"/>
    <w:rsid w:val="0030732B"/>
    <w:rsid w:val="003100C4"/>
    <w:rsid w:val="00310728"/>
    <w:rsid w:val="00311036"/>
    <w:rsid w:val="00311A34"/>
    <w:rsid w:val="00312C8D"/>
    <w:rsid w:val="00313928"/>
    <w:rsid w:val="003140BB"/>
    <w:rsid w:val="00314478"/>
    <w:rsid w:val="00314914"/>
    <w:rsid w:val="00315B97"/>
    <w:rsid w:val="003161ED"/>
    <w:rsid w:val="00316295"/>
    <w:rsid w:val="00316563"/>
    <w:rsid w:val="0031675D"/>
    <w:rsid w:val="00317182"/>
    <w:rsid w:val="003178BC"/>
    <w:rsid w:val="00317E38"/>
    <w:rsid w:val="00320FF0"/>
    <w:rsid w:val="00323272"/>
    <w:rsid w:val="00324E80"/>
    <w:rsid w:val="003252CA"/>
    <w:rsid w:val="00325BB4"/>
    <w:rsid w:val="00325CC7"/>
    <w:rsid w:val="003261B1"/>
    <w:rsid w:val="00326958"/>
    <w:rsid w:val="00327155"/>
    <w:rsid w:val="0033109F"/>
    <w:rsid w:val="0033307B"/>
    <w:rsid w:val="00333104"/>
    <w:rsid w:val="003333FD"/>
    <w:rsid w:val="0033342A"/>
    <w:rsid w:val="003338EB"/>
    <w:rsid w:val="00333CE2"/>
    <w:rsid w:val="00334007"/>
    <w:rsid w:val="00334030"/>
    <w:rsid w:val="00334328"/>
    <w:rsid w:val="0033448D"/>
    <w:rsid w:val="00334626"/>
    <w:rsid w:val="0033468B"/>
    <w:rsid w:val="00334C12"/>
    <w:rsid w:val="00334EF9"/>
    <w:rsid w:val="0033646B"/>
    <w:rsid w:val="00337261"/>
    <w:rsid w:val="003378B7"/>
    <w:rsid w:val="00337AB2"/>
    <w:rsid w:val="00340745"/>
    <w:rsid w:val="003415CB"/>
    <w:rsid w:val="00341646"/>
    <w:rsid w:val="003418CE"/>
    <w:rsid w:val="00342636"/>
    <w:rsid w:val="00342B54"/>
    <w:rsid w:val="00342F7E"/>
    <w:rsid w:val="0034312D"/>
    <w:rsid w:val="003445C6"/>
    <w:rsid w:val="003449B1"/>
    <w:rsid w:val="003456A9"/>
    <w:rsid w:val="00345B15"/>
    <w:rsid w:val="00345CCC"/>
    <w:rsid w:val="00350744"/>
    <w:rsid w:val="00352C48"/>
    <w:rsid w:val="00352C72"/>
    <w:rsid w:val="00352C80"/>
    <w:rsid w:val="00353BF0"/>
    <w:rsid w:val="0035403E"/>
    <w:rsid w:val="00355718"/>
    <w:rsid w:val="00356298"/>
    <w:rsid w:val="003562DA"/>
    <w:rsid w:val="00356437"/>
    <w:rsid w:val="00356AD8"/>
    <w:rsid w:val="00356B62"/>
    <w:rsid w:val="00357411"/>
    <w:rsid w:val="00357626"/>
    <w:rsid w:val="00357D63"/>
    <w:rsid w:val="00357E7E"/>
    <w:rsid w:val="00361DEA"/>
    <w:rsid w:val="0036305A"/>
    <w:rsid w:val="00363504"/>
    <w:rsid w:val="003640A5"/>
    <w:rsid w:val="00364B2F"/>
    <w:rsid w:val="00364BBC"/>
    <w:rsid w:val="003665BE"/>
    <w:rsid w:val="003675F5"/>
    <w:rsid w:val="003679DD"/>
    <w:rsid w:val="003710BA"/>
    <w:rsid w:val="0037146F"/>
    <w:rsid w:val="00371E9E"/>
    <w:rsid w:val="003720C9"/>
    <w:rsid w:val="0037236E"/>
    <w:rsid w:val="003728BB"/>
    <w:rsid w:val="003732E6"/>
    <w:rsid w:val="0037398F"/>
    <w:rsid w:val="00373EDD"/>
    <w:rsid w:val="00375709"/>
    <w:rsid w:val="00376D06"/>
    <w:rsid w:val="00380432"/>
    <w:rsid w:val="0038087E"/>
    <w:rsid w:val="00381143"/>
    <w:rsid w:val="00381202"/>
    <w:rsid w:val="00381951"/>
    <w:rsid w:val="00381FF0"/>
    <w:rsid w:val="00382686"/>
    <w:rsid w:val="00383089"/>
    <w:rsid w:val="003834AC"/>
    <w:rsid w:val="003847D2"/>
    <w:rsid w:val="00385CAB"/>
    <w:rsid w:val="00385D5A"/>
    <w:rsid w:val="00387277"/>
    <w:rsid w:val="00387DB2"/>
    <w:rsid w:val="0039043B"/>
    <w:rsid w:val="00391221"/>
    <w:rsid w:val="00391342"/>
    <w:rsid w:val="00391539"/>
    <w:rsid w:val="00391BC3"/>
    <w:rsid w:val="00392A2B"/>
    <w:rsid w:val="00393854"/>
    <w:rsid w:val="003940BD"/>
    <w:rsid w:val="0039469F"/>
    <w:rsid w:val="00394772"/>
    <w:rsid w:val="00395AAE"/>
    <w:rsid w:val="00397519"/>
    <w:rsid w:val="00397788"/>
    <w:rsid w:val="003A0094"/>
    <w:rsid w:val="003A0FF3"/>
    <w:rsid w:val="003A1EAC"/>
    <w:rsid w:val="003A2A61"/>
    <w:rsid w:val="003A2FF0"/>
    <w:rsid w:val="003A3985"/>
    <w:rsid w:val="003A39F8"/>
    <w:rsid w:val="003A3EBE"/>
    <w:rsid w:val="003A40AA"/>
    <w:rsid w:val="003A496F"/>
    <w:rsid w:val="003A4DFE"/>
    <w:rsid w:val="003A578F"/>
    <w:rsid w:val="003A5920"/>
    <w:rsid w:val="003A75A1"/>
    <w:rsid w:val="003A777B"/>
    <w:rsid w:val="003B0751"/>
    <w:rsid w:val="003B1AB3"/>
    <w:rsid w:val="003B205C"/>
    <w:rsid w:val="003B22C3"/>
    <w:rsid w:val="003B27B7"/>
    <w:rsid w:val="003B2CA4"/>
    <w:rsid w:val="003B2EC7"/>
    <w:rsid w:val="003B337D"/>
    <w:rsid w:val="003B37A0"/>
    <w:rsid w:val="003B3DD1"/>
    <w:rsid w:val="003B42B7"/>
    <w:rsid w:val="003B4D3F"/>
    <w:rsid w:val="003B5435"/>
    <w:rsid w:val="003B6BE7"/>
    <w:rsid w:val="003B708C"/>
    <w:rsid w:val="003B79CB"/>
    <w:rsid w:val="003B7B99"/>
    <w:rsid w:val="003B7FA3"/>
    <w:rsid w:val="003C00A3"/>
    <w:rsid w:val="003C103F"/>
    <w:rsid w:val="003C3CB2"/>
    <w:rsid w:val="003C60C9"/>
    <w:rsid w:val="003C68E7"/>
    <w:rsid w:val="003C76D6"/>
    <w:rsid w:val="003C7A77"/>
    <w:rsid w:val="003D0343"/>
    <w:rsid w:val="003D03D7"/>
    <w:rsid w:val="003D155B"/>
    <w:rsid w:val="003D2550"/>
    <w:rsid w:val="003D545B"/>
    <w:rsid w:val="003D5843"/>
    <w:rsid w:val="003D6101"/>
    <w:rsid w:val="003D62F9"/>
    <w:rsid w:val="003D6B4A"/>
    <w:rsid w:val="003D72A0"/>
    <w:rsid w:val="003D72A1"/>
    <w:rsid w:val="003E2C25"/>
    <w:rsid w:val="003E309B"/>
    <w:rsid w:val="003E48DA"/>
    <w:rsid w:val="003E4B32"/>
    <w:rsid w:val="003E4BD4"/>
    <w:rsid w:val="003E52C8"/>
    <w:rsid w:val="003E6F2A"/>
    <w:rsid w:val="003E7684"/>
    <w:rsid w:val="003E7C3A"/>
    <w:rsid w:val="003E7C9B"/>
    <w:rsid w:val="003E7CB2"/>
    <w:rsid w:val="003E7E44"/>
    <w:rsid w:val="003F26F0"/>
    <w:rsid w:val="003F2F4C"/>
    <w:rsid w:val="003F2FBF"/>
    <w:rsid w:val="003F3EED"/>
    <w:rsid w:val="003F42AE"/>
    <w:rsid w:val="003F4C37"/>
    <w:rsid w:val="003F61C5"/>
    <w:rsid w:val="003F64F4"/>
    <w:rsid w:val="003F6D7C"/>
    <w:rsid w:val="003F7640"/>
    <w:rsid w:val="003F76CD"/>
    <w:rsid w:val="003F782A"/>
    <w:rsid w:val="003F790D"/>
    <w:rsid w:val="00401C14"/>
    <w:rsid w:val="004025B2"/>
    <w:rsid w:val="0040301C"/>
    <w:rsid w:val="00403378"/>
    <w:rsid w:val="004040C3"/>
    <w:rsid w:val="00404A88"/>
    <w:rsid w:val="004055CC"/>
    <w:rsid w:val="00407F84"/>
    <w:rsid w:val="00410A7D"/>
    <w:rsid w:val="00410E32"/>
    <w:rsid w:val="00412D66"/>
    <w:rsid w:val="0041392A"/>
    <w:rsid w:val="0041503A"/>
    <w:rsid w:val="004152DD"/>
    <w:rsid w:val="0041553C"/>
    <w:rsid w:val="0041691B"/>
    <w:rsid w:val="00417765"/>
    <w:rsid w:val="004202E5"/>
    <w:rsid w:val="00420863"/>
    <w:rsid w:val="00420B58"/>
    <w:rsid w:val="00420C27"/>
    <w:rsid w:val="00420DBF"/>
    <w:rsid w:val="00420DDA"/>
    <w:rsid w:val="00420EF6"/>
    <w:rsid w:val="00423B3F"/>
    <w:rsid w:val="00425CAE"/>
    <w:rsid w:val="00426F59"/>
    <w:rsid w:val="004302C8"/>
    <w:rsid w:val="00432014"/>
    <w:rsid w:val="004326E5"/>
    <w:rsid w:val="0043291F"/>
    <w:rsid w:val="0043297A"/>
    <w:rsid w:val="00434885"/>
    <w:rsid w:val="00434BF1"/>
    <w:rsid w:val="00435340"/>
    <w:rsid w:val="00437194"/>
    <w:rsid w:val="00437B38"/>
    <w:rsid w:val="00440493"/>
    <w:rsid w:val="00440DE9"/>
    <w:rsid w:val="004410CD"/>
    <w:rsid w:val="00441C35"/>
    <w:rsid w:val="00441DF4"/>
    <w:rsid w:val="00442368"/>
    <w:rsid w:val="0044267A"/>
    <w:rsid w:val="004428FA"/>
    <w:rsid w:val="0044362E"/>
    <w:rsid w:val="0044379A"/>
    <w:rsid w:val="004437B2"/>
    <w:rsid w:val="0044495C"/>
    <w:rsid w:val="00444A52"/>
    <w:rsid w:val="00444C69"/>
    <w:rsid w:val="004469E2"/>
    <w:rsid w:val="00447427"/>
    <w:rsid w:val="004474DB"/>
    <w:rsid w:val="004476CF"/>
    <w:rsid w:val="0045003F"/>
    <w:rsid w:val="00450236"/>
    <w:rsid w:val="00450803"/>
    <w:rsid w:val="00450829"/>
    <w:rsid w:val="00450C08"/>
    <w:rsid w:val="004517D3"/>
    <w:rsid w:val="0045268C"/>
    <w:rsid w:val="00452A02"/>
    <w:rsid w:val="00454B42"/>
    <w:rsid w:val="00454B60"/>
    <w:rsid w:val="00454C56"/>
    <w:rsid w:val="00455D55"/>
    <w:rsid w:val="00455F4B"/>
    <w:rsid w:val="00456668"/>
    <w:rsid w:val="00456FF2"/>
    <w:rsid w:val="0045714F"/>
    <w:rsid w:val="00457654"/>
    <w:rsid w:val="0046036D"/>
    <w:rsid w:val="004614DE"/>
    <w:rsid w:val="004618D4"/>
    <w:rsid w:val="00462BF6"/>
    <w:rsid w:val="00462CF9"/>
    <w:rsid w:val="00462D06"/>
    <w:rsid w:val="00462DB7"/>
    <w:rsid w:val="00462EE6"/>
    <w:rsid w:val="00465B9C"/>
    <w:rsid w:val="00466459"/>
    <w:rsid w:val="00466A06"/>
    <w:rsid w:val="00467194"/>
    <w:rsid w:val="00467BE6"/>
    <w:rsid w:val="00470682"/>
    <w:rsid w:val="00471AFC"/>
    <w:rsid w:val="00471BF1"/>
    <w:rsid w:val="00472288"/>
    <w:rsid w:val="00472889"/>
    <w:rsid w:val="00472CD9"/>
    <w:rsid w:val="00473055"/>
    <w:rsid w:val="00473623"/>
    <w:rsid w:val="00473924"/>
    <w:rsid w:val="00475571"/>
    <w:rsid w:val="00475902"/>
    <w:rsid w:val="00475950"/>
    <w:rsid w:val="00476CB2"/>
    <w:rsid w:val="00476DDB"/>
    <w:rsid w:val="00476E4C"/>
    <w:rsid w:val="0047749F"/>
    <w:rsid w:val="00480F96"/>
    <w:rsid w:val="004812BB"/>
    <w:rsid w:val="00481C17"/>
    <w:rsid w:val="00482F8E"/>
    <w:rsid w:val="004831EA"/>
    <w:rsid w:val="00484021"/>
    <w:rsid w:val="00484164"/>
    <w:rsid w:val="0048467C"/>
    <w:rsid w:val="00484826"/>
    <w:rsid w:val="004848F3"/>
    <w:rsid w:val="004855D2"/>
    <w:rsid w:val="00485A4F"/>
    <w:rsid w:val="00485FBC"/>
    <w:rsid w:val="00486069"/>
    <w:rsid w:val="004908E2"/>
    <w:rsid w:val="00490C14"/>
    <w:rsid w:val="004916DA"/>
    <w:rsid w:val="00491EB1"/>
    <w:rsid w:val="004924A8"/>
    <w:rsid w:val="004924D3"/>
    <w:rsid w:val="00492610"/>
    <w:rsid w:val="00492B53"/>
    <w:rsid w:val="00492C4D"/>
    <w:rsid w:val="004932CF"/>
    <w:rsid w:val="004935A4"/>
    <w:rsid w:val="00493B10"/>
    <w:rsid w:val="00493BE2"/>
    <w:rsid w:val="0049519F"/>
    <w:rsid w:val="00495934"/>
    <w:rsid w:val="00495E1C"/>
    <w:rsid w:val="004963BF"/>
    <w:rsid w:val="00496442"/>
    <w:rsid w:val="0049709A"/>
    <w:rsid w:val="004A06BD"/>
    <w:rsid w:val="004A131D"/>
    <w:rsid w:val="004A1E0C"/>
    <w:rsid w:val="004A3772"/>
    <w:rsid w:val="004A4093"/>
    <w:rsid w:val="004A43FA"/>
    <w:rsid w:val="004A4AE7"/>
    <w:rsid w:val="004A73E6"/>
    <w:rsid w:val="004B0BCF"/>
    <w:rsid w:val="004B15E5"/>
    <w:rsid w:val="004B2FF1"/>
    <w:rsid w:val="004B32DC"/>
    <w:rsid w:val="004B37EA"/>
    <w:rsid w:val="004B3D14"/>
    <w:rsid w:val="004B54CE"/>
    <w:rsid w:val="004B58C8"/>
    <w:rsid w:val="004B5BB0"/>
    <w:rsid w:val="004B6D9E"/>
    <w:rsid w:val="004B7308"/>
    <w:rsid w:val="004B7A47"/>
    <w:rsid w:val="004C0968"/>
    <w:rsid w:val="004C0A37"/>
    <w:rsid w:val="004C136C"/>
    <w:rsid w:val="004C1CEC"/>
    <w:rsid w:val="004C1FBA"/>
    <w:rsid w:val="004C2869"/>
    <w:rsid w:val="004C2ACE"/>
    <w:rsid w:val="004C302B"/>
    <w:rsid w:val="004C3648"/>
    <w:rsid w:val="004C3A0C"/>
    <w:rsid w:val="004C58DB"/>
    <w:rsid w:val="004C5A25"/>
    <w:rsid w:val="004C6488"/>
    <w:rsid w:val="004C65EA"/>
    <w:rsid w:val="004C6632"/>
    <w:rsid w:val="004C76FB"/>
    <w:rsid w:val="004C7786"/>
    <w:rsid w:val="004C7AB2"/>
    <w:rsid w:val="004D0F13"/>
    <w:rsid w:val="004D11C1"/>
    <w:rsid w:val="004D1779"/>
    <w:rsid w:val="004D24B5"/>
    <w:rsid w:val="004D2756"/>
    <w:rsid w:val="004D296C"/>
    <w:rsid w:val="004D298A"/>
    <w:rsid w:val="004D2D51"/>
    <w:rsid w:val="004D3814"/>
    <w:rsid w:val="004D448E"/>
    <w:rsid w:val="004D4689"/>
    <w:rsid w:val="004D477F"/>
    <w:rsid w:val="004D4988"/>
    <w:rsid w:val="004D55E3"/>
    <w:rsid w:val="004D5A52"/>
    <w:rsid w:val="004D5AAC"/>
    <w:rsid w:val="004D7122"/>
    <w:rsid w:val="004D777C"/>
    <w:rsid w:val="004E0350"/>
    <w:rsid w:val="004E0A4C"/>
    <w:rsid w:val="004E0E85"/>
    <w:rsid w:val="004E1C0A"/>
    <w:rsid w:val="004E1F6D"/>
    <w:rsid w:val="004E2BD0"/>
    <w:rsid w:val="004E46F6"/>
    <w:rsid w:val="004E5228"/>
    <w:rsid w:val="004E52D3"/>
    <w:rsid w:val="004E5538"/>
    <w:rsid w:val="004E744B"/>
    <w:rsid w:val="004E7A9F"/>
    <w:rsid w:val="004E7D30"/>
    <w:rsid w:val="004E7EF4"/>
    <w:rsid w:val="004F03D3"/>
    <w:rsid w:val="004F0FC9"/>
    <w:rsid w:val="004F1142"/>
    <w:rsid w:val="004F1CC9"/>
    <w:rsid w:val="004F22C7"/>
    <w:rsid w:val="004F32A0"/>
    <w:rsid w:val="004F41E5"/>
    <w:rsid w:val="004F46B4"/>
    <w:rsid w:val="004F4828"/>
    <w:rsid w:val="004F575E"/>
    <w:rsid w:val="004F57C1"/>
    <w:rsid w:val="004F59B9"/>
    <w:rsid w:val="004F60B4"/>
    <w:rsid w:val="004F63CC"/>
    <w:rsid w:val="004F7B5D"/>
    <w:rsid w:val="004F7E6D"/>
    <w:rsid w:val="00500A57"/>
    <w:rsid w:val="005010A3"/>
    <w:rsid w:val="00501BD0"/>
    <w:rsid w:val="00502FAF"/>
    <w:rsid w:val="0050306F"/>
    <w:rsid w:val="00504303"/>
    <w:rsid w:val="00504871"/>
    <w:rsid w:val="0050506B"/>
    <w:rsid w:val="0050530A"/>
    <w:rsid w:val="005058E7"/>
    <w:rsid w:val="005061B0"/>
    <w:rsid w:val="00506655"/>
    <w:rsid w:val="0050671E"/>
    <w:rsid w:val="00506968"/>
    <w:rsid w:val="00507554"/>
    <w:rsid w:val="00507598"/>
    <w:rsid w:val="00507AB7"/>
    <w:rsid w:val="0051053C"/>
    <w:rsid w:val="00510E2E"/>
    <w:rsid w:val="00511C1B"/>
    <w:rsid w:val="00511E5C"/>
    <w:rsid w:val="005128A3"/>
    <w:rsid w:val="00512B08"/>
    <w:rsid w:val="00513131"/>
    <w:rsid w:val="0051350B"/>
    <w:rsid w:val="00513796"/>
    <w:rsid w:val="0051412A"/>
    <w:rsid w:val="0051428B"/>
    <w:rsid w:val="00514809"/>
    <w:rsid w:val="005148A4"/>
    <w:rsid w:val="00514AC8"/>
    <w:rsid w:val="00514E0F"/>
    <w:rsid w:val="00515D2B"/>
    <w:rsid w:val="00516241"/>
    <w:rsid w:val="00516338"/>
    <w:rsid w:val="0051644B"/>
    <w:rsid w:val="00516609"/>
    <w:rsid w:val="005169E2"/>
    <w:rsid w:val="00516A2D"/>
    <w:rsid w:val="00520A54"/>
    <w:rsid w:val="00520DFA"/>
    <w:rsid w:val="00520E84"/>
    <w:rsid w:val="00520E85"/>
    <w:rsid w:val="00521405"/>
    <w:rsid w:val="0052224C"/>
    <w:rsid w:val="005224AA"/>
    <w:rsid w:val="00522EA0"/>
    <w:rsid w:val="005231F8"/>
    <w:rsid w:val="00523F8B"/>
    <w:rsid w:val="0052470F"/>
    <w:rsid w:val="005256C2"/>
    <w:rsid w:val="005258B3"/>
    <w:rsid w:val="00525EEF"/>
    <w:rsid w:val="00526D82"/>
    <w:rsid w:val="00526DA3"/>
    <w:rsid w:val="00527069"/>
    <w:rsid w:val="00527C22"/>
    <w:rsid w:val="005301F0"/>
    <w:rsid w:val="005306CD"/>
    <w:rsid w:val="005308FC"/>
    <w:rsid w:val="00531113"/>
    <w:rsid w:val="005311D8"/>
    <w:rsid w:val="00531782"/>
    <w:rsid w:val="00531827"/>
    <w:rsid w:val="00532003"/>
    <w:rsid w:val="005321BE"/>
    <w:rsid w:val="005328B6"/>
    <w:rsid w:val="005329CE"/>
    <w:rsid w:val="00532F11"/>
    <w:rsid w:val="00532F6C"/>
    <w:rsid w:val="005338AB"/>
    <w:rsid w:val="00533C5D"/>
    <w:rsid w:val="0053412F"/>
    <w:rsid w:val="005343CF"/>
    <w:rsid w:val="0053484C"/>
    <w:rsid w:val="00534DB8"/>
    <w:rsid w:val="005354E1"/>
    <w:rsid w:val="00535938"/>
    <w:rsid w:val="00535AD1"/>
    <w:rsid w:val="00535BF9"/>
    <w:rsid w:val="0053691D"/>
    <w:rsid w:val="00536A86"/>
    <w:rsid w:val="00536EA2"/>
    <w:rsid w:val="0053765F"/>
    <w:rsid w:val="0053770A"/>
    <w:rsid w:val="005379AC"/>
    <w:rsid w:val="00537CAD"/>
    <w:rsid w:val="00537E3E"/>
    <w:rsid w:val="0054067A"/>
    <w:rsid w:val="00540A1F"/>
    <w:rsid w:val="00541D7D"/>
    <w:rsid w:val="00543057"/>
    <w:rsid w:val="0054339F"/>
    <w:rsid w:val="00543ABD"/>
    <w:rsid w:val="00544A4F"/>
    <w:rsid w:val="00544DC5"/>
    <w:rsid w:val="00545097"/>
    <w:rsid w:val="0054615F"/>
    <w:rsid w:val="00546CBC"/>
    <w:rsid w:val="005471BD"/>
    <w:rsid w:val="00547673"/>
    <w:rsid w:val="00547795"/>
    <w:rsid w:val="0054784E"/>
    <w:rsid w:val="00547B79"/>
    <w:rsid w:val="005502AD"/>
    <w:rsid w:val="00550F5E"/>
    <w:rsid w:val="00551AFB"/>
    <w:rsid w:val="00551B2E"/>
    <w:rsid w:val="005521A8"/>
    <w:rsid w:val="005544A0"/>
    <w:rsid w:val="0055469F"/>
    <w:rsid w:val="00554AE3"/>
    <w:rsid w:val="00554B4C"/>
    <w:rsid w:val="005559D6"/>
    <w:rsid w:val="00555A1F"/>
    <w:rsid w:val="00555D2E"/>
    <w:rsid w:val="005562F4"/>
    <w:rsid w:val="005573B7"/>
    <w:rsid w:val="00560A9D"/>
    <w:rsid w:val="00560ED0"/>
    <w:rsid w:val="00563636"/>
    <w:rsid w:val="005639A0"/>
    <w:rsid w:val="005651D4"/>
    <w:rsid w:val="005661A6"/>
    <w:rsid w:val="00566204"/>
    <w:rsid w:val="005664C2"/>
    <w:rsid w:val="005665FE"/>
    <w:rsid w:val="00566D25"/>
    <w:rsid w:val="00566DB2"/>
    <w:rsid w:val="005676CE"/>
    <w:rsid w:val="00570495"/>
    <w:rsid w:val="005710A8"/>
    <w:rsid w:val="00571163"/>
    <w:rsid w:val="0057254D"/>
    <w:rsid w:val="00572593"/>
    <w:rsid w:val="0057492A"/>
    <w:rsid w:val="00574C5F"/>
    <w:rsid w:val="005754B0"/>
    <w:rsid w:val="00575FE7"/>
    <w:rsid w:val="005777BE"/>
    <w:rsid w:val="00582094"/>
    <w:rsid w:val="00582B2A"/>
    <w:rsid w:val="00582BFB"/>
    <w:rsid w:val="0058340E"/>
    <w:rsid w:val="00583451"/>
    <w:rsid w:val="00584522"/>
    <w:rsid w:val="00585561"/>
    <w:rsid w:val="005870BC"/>
    <w:rsid w:val="00587118"/>
    <w:rsid w:val="005879F3"/>
    <w:rsid w:val="00590078"/>
    <w:rsid w:val="00590C78"/>
    <w:rsid w:val="0059163C"/>
    <w:rsid w:val="00591848"/>
    <w:rsid w:val="00593519"/>
    <w:rsid w:val="00593892"/>
    <w:rsid w:val="005948D9"/>
    <w:rsid w:val="00594B74"/>
    <w:rsid w:val="005958D6"/>
    <w:rsid w:val="0059594A"/>
    <w:rsid w:val="00597264"/>
    <w:rsid w:val="005A01B6"/>
    <w:rsid w:val="005A05E0"/>
    <w:rsid w:val="005A0C6F"/>
    <w:rsid w:val="005A0FCE"/>
    <w:rsid w:val="005A1961"/>
    <w:rsid w:val="005A248A"/>
    <w:rsid w:val="005A2842"/>
    <w:rsid w:val="005A2BA8"/>
    <w:rsid w:val="005A30B0"/>
    <w:rsid w:val="005A33B1"/>
    <w:rsid w:val="005A3544"/>
    <w:rsid w:val="005A4177"/>
    <w:rsid w:val="005A4C30"/>
    <w:rsid w:val="005A4D27"/>
    <w:rsid w:val="005A4F42"/>
    <w:rsid w:val="005A53A3"/>
    <w:rsid w:val="005A57E4"/>
    <w:rsid w:val="005A598C"/>
    <w:rsid w:val="005A63FB"/>
    <w:rsid w:val="005A6447"/>
    <w:rsid w:val="005A6A7A"/>
    <w:rsid w:val="005A6C78"/>
    <w:rsid w:val="005A6E33"/>
    <w:rsid w:val="005A7190"/>
    <w:rsid w:val="005A72F8"/>
    <w:rsid w:val="005B0150"/>
    <w:rsid w:val="005B15F8"/>
    <w:rsid w:val="005B1D1A"/>
    <w:rsid w:val="005B1FB8"/>
    <w:rsid w:val="005B2688"/>
    <w:rsid w:val="005B2A4D"/>
    <w:rsid w:val="005B3142"/>
    <w:rsid w:val="005B582D"/>
    <w:rsid w:val="005B7364"/>
    <w:rsid w:val="005B7BEA"/>
    <w:rsid w:val="005B7D94"/>
    <w:rsid w:val="005C0351"/>
    <w:rsid w:val="005C082D"/>
    <w:rsid w:val="005C09AF"/>
    <w:rsid w:val="005C1513"/>
    <w:rsid w:val="005C1A86"/>
    <w:rsid w:val="005C1C19"/>
    <w:rsid w:val="005C1EA4"/>
    <w:rsid w:val="005C2178"/>
    <w:rsid w:val="005C30C5"/>
    <w:rsid w:val="005C34F5"/>
    <w:rsid w:val="005C388E"/>
    <w:rsid w:val="005C5F12"/>
    <w:rsid w:val="005C65B4"/>
    <w:rsid w:val="005C6A34"/>
    <w:rsid w:val="005C77C3"/>
    <w:rsid w:val="005C7C36"/>
    <w:rsid w:val="005D0036"/>
    <w:rsid w:val="005D1084"/>
    <w:rsid w:val="005D121D"/>
    <w:rsid w:val="005D1D6F"/>
    <w:rsid w:val="005D1F2B"/>
    <w:rsid w:val="005D2DBF"/>
    <w:rsid w:val="005D40CD"/>
    <w:rsid w:val="005D5A50"/>
    <w:rsid w:val="005D5F1C"/>
    <w:rsid w:val="005D5F61"/>
    <w:rsid w:val="005D6E7F"/>
    <w:rsid w:val="005D7B55"/>
    <w:rsid w:val="005E08F4"/>
    <w:rsid w:val="005E0BBE"/>
    <w:rsid w:val="005E2BD3"/>
    <w:rsid w:val="005E2C31"/>
    <w:rsid w:val="005E3EA1"/>
    <w:rsid w:val="005E494E"/>
    <w:rsid w:val="005E4B18"/>
    <w:rsid w:val="005E4B83"/>
    <w:rsid w:val="005E74F6"/>
    <w:rsid w:val="005E7BA3"/>
    <w:rsid w:val="005F0283"/>
    <w:rsid w:val="005F03CD"/>
    <w:rsid w:val="005F0C9E"/>
    <w:rsid w:val="005F1439"/>
    <w:rsid w:val="005F196C"/>
    <w:rsid w:val="005F2072"/>
    <w:rsid w:val="005F51C9"/>
    <w:rsid w:val="005F5624"/>
    <w:rsid w:val="005F581F"/>
    <w:rsid w:val="005F6853"/>
    <w:rsid w:val="005F6AAD"/>
    <w:rsid w:val="005F6DEE"/>
    <w:rsid w:val="005F74C5"/>
    <w:rsid w:val="005F7B13"/>
    <w:rsid w:val="005F7BBC"/>
    <w:rsid w:val="00600E6A"/>
    <w:rsid w:val="00601288"/>
    <w:rsid w:val="006012AC"/>
    <w:rsid w:val="00602837"/>
    <w:rsid w:val="006030CC"/>
    <w:rsid w:val="00603549"/>
    <w:rsid w:val="006044AF"/>
    <w:rsid w:val="00605213"/>
    <w:rsid w:val="0060540B"/>
    <w:rsid w:val="00605478"/>
    <w:rsid w:val="00605BE1"/>
    <w:rsid w:val="00606BB4"/>
    <w:rsid w:val="006079AC"/>
    <w:rsid w:val="00607CCA"/>
    <w:rsid w:val="0061020F"/>
    <w:rsid w:val="0061057F"/>
    <w:rsid w:val="00611DF0"/>
    <w:rsid w:val="00612598"/>
    <w:rsid w:val="00612E7D"/>
    <w:rsid w:val="00613342"/>
    <w:rsid w:val="00613AB9"/>
    <w:rsid w:val="00614662"/>
    <w:rsid w:val="00614A1A"/>
    <w:rsid w:val="00614EA5"/>
    <w:rsid w:val="0061516E"/>
    <w:rsid w:val="006151CB"/>
    <w:rsid w:val="00615BFF"/>
    <w:rsid w:val="006166E7"/>
    <w:rsid w:val="00617449"/>
    <w:rsid w:val="006205C1"/>
    <w:rsid w:val="006211B4"/>
    <w:rsid w:val="00621324"/>
    <w:rsid w:val="00621E36"/>
    <w:rsid w:val="006224E8"/>
    <w:rsid w:val="00623008"/>
    <w:rsid w:val="00624660"/>
    <w:rsid w:val="00625047"/>
    <w:rsid w:val="0062542A"/>
    <w:rsid w:val="006258BE"/>
    <w:rsid w:val="00626C68"/>
    <w:rsid w:val="006274A3"/>
    <w:rsid w:val="0062775B"/>
    <w:rsid w:val="0062788B"/>
    <w:rsid w:val="006279A3"/>
    <w:rsid w:val="00627B14"/>
    <w:rsid w:val="00627C81"/>
    <w:rsid w:val="006302DA"/>
    <w:rsid w:val="00630849"/>
    <w:rsid w:val="006308EB"/>
    <w:rsid w:val="006329E4"/>
    <w:rsid w:val="00632FF1"/>
    <w:rsid w:val="00633C4C"/>
    <w:rsid w:val="00633CC0"/>
    <w:rsid w:val="006346C8"/>
    <w:rsid w:val="006349B6"/>
    <w:rsid w:val="00636654"/>
    <w:rsid w:val="0063681D"/>
    <w:rsid w:val="00640289"/>
    <w:rsid w:val="00643532"/>
    <w:rsid w:val="00643BF4"/>
    <w:rsid w:val="00644B80"/>
    <w:rsid w:val="00644D41"/>
    <w:rsid w:val="00645350"/>
    <w:rsid w:val="006454EC"/>
    <w:rsid w:val="00645504"/>
    <w:rsid w:val="0064614B"/>
    <w:rsid w:val="006465A3"/>
    <w:rsid w:val="00651ADD"/>
    <w:rsid w:val="00652F64"/>
    <w:rsid w:val="00653376"/>
    <w:rsid w:val="00655695"/>
    <w:rsid w:val="0065593D"/>
    <w:rsid w:val="00656713"/>
    <w:rsid w:val="00656C79"/>
    <w:rsid w:val="0065714B"/>
    <w:rsid w:val="006574FC"/>
    <w:rsid w:val="0065766A"/>
    <w:rsid w:val="006601FB"/>
    <w:rsid w:val="00660586"/>
    <w:rsid w:val="00660967"/>
    <w:rsid w:val="00660BF6"/>
    <w:rsid w:val="00660FF1"/>
    <w:rsid w:val="006635F0"/>
    <w:rsid w:val="00663F40"/>
    <w:rsid w:val="006642D9"/>
    <w:rsid w:val="006645C8"/>
    <w:rsid w:val="0066465C"/>
    <w:rsid w:val="00664CFA"/>
    <w:rsid w:val="00664D04"/>
    <w:rsid w:val="00664FE5"/>
    <w:rsid w:val="006651C6"/>
    <w:rsid w:val="0066533D"/>
    <w:rsid w:val="0066569E"/>
    <w:rsid w:val="00665BC2"/>
    <w:rsid w:val="006668AB"/>
    <w:rsid w:val="00666959"/>
    <w:rsid w:val="006679E9"/>
    <w:rsid w:val="006705DD"/>
    <w:rsid w:val="0067069A"/>
    <w:rsid w:val="00670DDB"/>
    <w:rsid w:val="00670DF2"/>
    <w:rsid w:val="00670FB8"/>
    <w:rsid w:val="00673336"/>
    <w:rsid w:val="006734A0"/>
    <w:rsid w:val="00673E96"/>
    <w:rsid w:val="00674241"/>
    <w:rsid w:val="00674A32"/>
    <w:rsid w:val="00674D08"/>
    <w:rsid w:val="00675030"/>
    <w:rsid w:val="00675AB2"/>
    <w:rsid w:val="006770C5"/>
    <w:rsid w:val="00677B25"/>
    <w:rsid w:val="0068031B"/>
    <w:rsid w:val="00680ECC"/>
    <w:rsid w:val="0068123D"/>
    <w:rsid w:val="006813AC"/>
    <w:rsid w:val="0068311C"/>
    <w:rsid w:val="006834BA"/>
    <w:rsid w:val="0068449F"/>
    <w:rsid w:val="00684651"/>
    <w:rsid w:val="00685BF5"/>
    <w:rsid w:val="006860CF"/>
    <w:rsid w:val="0068617E"/>
    <w:rsid w:val="00687E33"/>
    <w:rsid w:val="00690E82"/>
    <w:rsid w:val="006912D6"/>
    <w:rsid w:val="00691392"/>
    <w:rsid w:val="00691F87"/>
    <w:rsid w:val="00692464"/>
    <w:rsid w:val="00693EF8"/>
    <w:rsid w:val="00695C1E"/>
    <w:rsid w:val="00697045"/>
    <w:rsid w:val="006974E1"/>
    <w:rsid w:val="00697595"/>
    <w:rsid w:val="006A0328"/>
    <w:rsid w:val="006A081A"/>
    <w:rsid w:val="006A0F70"/>
    <w:rsid w:val="006A1436"/>
    <w:rsid w:val="006A1788"/>
    <w:rsid w:val="006A36AC"/>
    <w:rsid w:val="006A4311"/>
    <w:rsid w:val="006A4637"/>
    <w:rsid w:val="006A4A4D"/>
    <w:rsid w:val="006A55BE"/>
    <w:rsid w:val="006A6A50"/>
    <w:rsid w:val="006B02CF"/>
    <w:rsid w:val="006B04EC"/>
    <w:rsid w:val="006B0600"/>
    <w:rsid w:val="006B0B77"/>
    <w:rsid w:val="006B0F6C"/>
    <w:rsid w:val="006B13C4"/>
    <w:rsid w:val="006B1BF1"/>
    <w:rsid w:val="006B1EE0"/>
    <w:rsid w:val="006B2132"/>
    <w:rsid w:val="006B286E"/>
    <w:rsid w:val="006B331E"/>
    <w:rsid w:val="006B3D15"/>
    <w:rsid w:val="006B4502"/>
    <w:rsid w:val="006B463F"/>
    <w:rsid w:val="006B465D"/>
    <w:rsid w:val="006B614E"/>
    <w:rsid w:val="006B6999"/>
    <w:rsid w:val="006B69CE"/>
    <w:rsid w:val="006B6A49"/>
    <w:rsid w:val="006B6F87"/>
    <w:rsid w:val="006C006D"/>
    <w:rsid w:val="006C0494"/>
    <w:rsid w:val="006C0B20"/>
    <w:rsid w:val="006C0C47"/>
    <w:rsid w:val="006C0CDF"/>
    <w:rsid w:val="006C1751"/>
    <w:rsid w:val="006C3491"/>
    <w:rsid w:val="006C4161"/>
    <w:rsid w:val="006C6C5B"/>
    <w:rsid w:val="006D047F"/>
    <w:rsid w:val="006D08D6"/>
    <w:rsid w:val="006D0BCE"/>
    <w:rsid w:val="006D246A"/>
    <w:rsid w:val="006D2793"/>
    <w:rsid w:val="006D30CB"/>
    <w:rsid w:val="006D415D"/>
    <w:rsid w:val="006D4E82"/>
    <w:rsid w:val="006D6521"/>
    <w:rsid w:val="006E0A34"/>
    <w:rsid w:val="006E0E52"/>
    <w:rsid w:val="006E23AB"/>
    <w:rsid w:val="006E2C06"/>
    <w:rsid w:val="006E3DA3"/>
    <w:rsid w:val="006E3F05"/>
    <w:rsid w:val="006E3F90"/>
    <w:rsid w:val="006E4020"/>
    <w:rsid w:val="006E40ED"/>
    <w:rsid w:val="006E52C8"/>
    <w:rsid w:val="006E622F"/>
    <w:rsid w:val="006E64B5"/>
    <w:rsid w:val="006E6B19"/>
    <w:rsid w:val="006E7501"/>
    <w:rsid w:val="006E7D7D"/>
    <w:rsid w:val="006E7E72"/>
    <w:rsid w:val="006E7EF9"/>
    <w:rsid w:val="006F0044"/>
    <w:rsid w:val="006F0D91"/>
    <w:rsid w:val="006F0F79"/>
    <w:rsid w:val="006F17E4"/>
    <w:rsid w:val="006F2551"/>
    <w:rsid w:val="006F304B"/>
    <w:rsid w:val="006F401A"/>
    <w:rsid w:val="006F4E16"/>
    <w:rsid w:val="006F5169"/>
    <w:rsid w:val="006F5A2C"/>
    <w:rsid w:val="006F5DD0"/>
    <w:rsid w:val="006F61B4"/>
    <w:rsid w:val="006F6848"/>
    <w:rsid w:val="006F6A04"/>
    <w:rsid w:val="006F6BF8"/>
    <w:rsid w:val="006F6E47"/>
    <w:rsid w:val="006F7788"/>
    <w:rsid w:val="007009D1"/>
    <w:rsid w:val="00700E79"/>
    <w:rsid w:val="00701177"/>
    <w:rsid w:val="00701AB6"/>
    <w:rsid w:val="00701C44"/>
    <w:rsid w:val="00701CE0"/>
    <w:rsid w:val="00701CF7"/>
    <w:rsid w:val="007026BC"/>
    <w:rsid w:val="00702EEC"/>
    <w:rsid w:val="00703341"/>
    <w:rsid w:val="00703347"/>
    <w:rsid w:val="007038A8"/>
    <w:rsid w:val="00704C37"/>
    <w:rsid w:val="00704D3D"/>
    <w:rsid w:val="007062D1"/>
    <w:rsid w:val="0071042C"/>
    <w:rsid w:val="00710715"/>
    <w:rsid w:val="00710D5B"/>
    <w:rsid w:val="00710EF2"/>
    <w:rsid w:val="00711360"/>
    <w:rsid w:val="007119E4"/>
    <w:rsid w:val="0071209B"/>
    <w:rsid w:val="00712663"/>
    <w:rsid w:val="00713F5B"/>
    <w:rsid w:val="00715908"/>
    <w:rsid w:val="007159A1"/>
    <w:rsid w:val="00715EB3"/>
    <w:rsid w:val="007164BD"/>
    <w:rsid w:val="00716601"/>
    <w:rsid w:val="007171EB"/>
    <w:rsid w:val="0071758D"/>
    <w:rsid w:val="00717986"/>
    <w:rsid w:val="007209C8"/>
    <w:rsid w:val="007221B5"/>
    <w:rsid w:val="00722C89"/>
    <w:rsid w:val="007233CA"/>
    <w:rsid w:val="00723A66"/>
    <w:rsid w:val="00723DF8"/>
    <w:rsid w:val="00724A99"/>
    <w:rsid w:val="00724F8B"/>
    <w:rsid w:val="00725546"/>
    <w:rsid w:val="00726979"/>
    <w:rsid w:val="00726E25"/>
    <w:rsid w:val="007270DA"/>
    <w:rsid w:val="00730507"/>
    <w:rsid w:val="00730BC4"/>
    <w:rsid w:val="007311A3"/>
    <w:rsid w:val="007317DE"/>
    <w:rsid w:val="00732252"/>
    <w:rsid w:val="00733115"/>
    <w:rsid w:val="007340A4"/>
    <w:rsid w:val="00734528"/>
    <w:rsid w:val="0073610F"/>
    <w:rsid w:val="00736D69"/>
    <w:rsid w:val="00736D82"/>
    <w:rsid w:val="00737BFE"/>
    <w:rsid w:val="007401B9"/>
    <w:rsid w:val="00740689"/>
    <w:rsid w:val="00741328"/>
    <w:rsid w:val="00741733"/>
    <w:rsid w:val="007425F5"/>
    <w:rsid w:val="00742729"/>
    <w:rsid w:val="0074364C"/>
    <w:rsid w:val="00744345"/>
    <w:rsid w:val="00745268"/>
    <w:rsid w:val="00745EE0"/>
    <w:rsid w:val="007466E8"/>
    <w:rsid w:val="007470FE"/>
    <w:rsid w:val="00750393"/>
    <w:rsid w:val="0075097D"/>
    <w:rsid w:val="00750AE2"/>
    <w:rsid w:val="00750B7F"/>
    <w:rsid w:val="007514D6"/>
    <w:rsid w:val="00751562"/>
    <w:rsid w:val="00752887"/>
    <w:rsid w:val="0075296E"/>
    <w:rsid w:val="007529A3"/>
    <w:rsid w:val="00752ACF"/>
    <w:rsid w:val="00754135"/>
    <w:rsid w:val="007544C2"/>
    <w:rsid w:val="00754EB0"/>
    <w:rsid w:val="00755227"/>
    <w:rsid w:val="007557E7"/>
    <w:rsid w:val="00755AF7"/>
    <w:rsid w:val="007570D8"/>
    <w:rsid w:val="0075784A"/>
    <w:rsid w:val="007601EB"/>
    <w:rsid w:val="00760DD2"/>
    <w:rsid w:val="00760F67"/>
    <w:rsid w:val="00762462"/>
    <w:rsid w:val="0076277C"/>
    <w:rsid w:val="0076288E"/>
    <w:rsid w:val="00762F6B"/>
    <w:rsid w:val="00764EE3"/>
    <w:rsid w:val="007659BB"/>
    <w:rsid w:val="00765D1C"/>
    <w:rsid w:val="0076625F"/>
    <w:rsid w:val="007665F2"/>
    <w:rsid w:val="0076671B"/>
    <w:rsid w:val="007670B1"/>
    <w:rsid w:val="00767423"/>
    <w:rsid w:val="0076763D"/>
    <w:rsid w:val="00767CD7"/>
    <w:rsid w:val="00767FA8"/>
    <w:rsid w:val="0077065E"/>
    <w:rsid w:val="00771CB5"/>
    <w:rsid w:val="00772E97"/>
    <w:rsid w:val="00773EF8"/>
    <w:rsid w:val="007747F3"/>
    <w:rsid w:val="00774C46"/>
    <w:rsid w:val="00774CDB"/>
    <w:rsid w:val="00774D7E"/>
    <w:rsid w:val="00774FE3"/>
    <w:rsid w:val="00775409"/>
    <w:rsid w:val="00775A1A"/>
    <w:rsid w:val="007760D1"/>
    <w:rsid w:val="00777049"/>
    <w:rsid w:val="0077726B"/>
    <w:rsid w:val="0077775C"/>
    <w:rsid w:val="00777813"/>
    <w:rsid w:val="00777BEC"/>
    <w:rsid w:val="00777CA2"/>
    <w:rsid w:val="00780286"/>
    <w:rsid w:val="00780FE7"/>
    <w:rsid w:val="00781021"/>
    <w:rsid w:val="00781CF5"/>
    <w:rsid w:val="00782B14"/>
    <w:rsid w:val="00783876"/>
    <w:rsid w:val="00784A05"/>
    <w:rsid w:val="00784EE0"/>
    <w:rsid w:val="00785FCA"/>
    <w:rsid w:val="0078626B"/>
    <w:rsid w:val="0078628E"/>
    <w:rsid w:val="00790176"/>
    <w:rsid w:val="0079093B"/>
    <w:rsid w:val="00790F46"/>
    <w:rsid w:val="00791193"/>
    <w:rsid w:val="00791753"/>
    <w:rsid w:val="007918C6"/>
    <w:rsid w:val="0079280A"/>
    <w:rsid w:val="007928F4"/>
    <w:rsid w:val="007933B8"/>
    <w:rsid w:val="007937A4"/>
    <w:rsid w:val="00795CB0"/>
    <w:rsid w:val="007963FC"/>
    <w:rsid w:val="00796668"/>
    <w:rsid w:val="00796926"/>
    <w:rsid w:val="00796980"/>
    <w:rsid w:val="00796A98"/>
    <w:rsid w:val="00796EC8"/>
    <w:rsid w:val="00797C94"/>
    <w:rsid w:val="007A09CC"/>
    <w:rsid w:val="007A1D43"/>
    <w:rsid w:val="007A1FD3"/>
    <w:rsid w:val="007A34A1"/>
    <w:rsid w:val="007A4720"/>
    <w:rsid w:val="007A4960"/>
    <w:rsid w:val="007A49C9"/>
    <w:rsid w:val="007A4CAA"/>
    <w:rsid w:val="007A4D27"/>
    <w:rsid w:val="007A5324"/>
    <w:rsid w:val="007A5DE3"/>
    <w:rsid w:val="007A64A3"/>
    <w:rsid w:val="007A7AAD"/>
    <w:rsid w:val="007B06E5"/>
    <w:rsid w:val="007B08F5"/>
    <w:rsid w:val="007B1485"/>
    <w:rsid w:val="007B28D7"/>
    <w:rsid w:val="007B2A7D"/>
    <w:rsid w:val="007B2DB2"/>
    <w:rsid w:val="007B364A"/>
    <w:rsid w:val="007B3720"/>
    <w:rsid w:val="007B3875"/>
    <w:rsid w:val="007B3D82"/>
    <w:rsid w:val="007B41D7"/>
    <w:rsid w:val="007B4BF9"/>
    <w:rsid w:val="007B51A2"/>
    <w:rsid w:val="007B6845"/>
    <w:rsid w:val="007B6909"/>
    <w:rsid w:val="007B6CBD"/>
    <w:rsid w:val="007B6D32"/>
    <w:rsid w:val="007B7897"/>
    <w:rsid w:val="007B7C5E"/>
    <w:rsid w:val="007C01A3"/>
    <w:rsid w:val="007C03AA"/>
    <w:rsid w:val="007C05BA"/>
    <w:rsid w:val="007C1F9B"/>
    <w:rsid w:val="007C231A"/>
    <w:rsid w:val="007C2DAB"/>
    <w:rsid w:val="007C36F5"/>
    <w:rsid w:val="007C3CEA"/>
    <w:rsid w:val="007C4043"/>
    <w:rsid w:val="007C4F70"/>
    <w:rsid w:val="007C5685"/>
    <w:rsid w:val="007C588D"/>
    <w:rsid w:val="007C5C03"/>
    <w:rsid w:val="007C636C"/>
    <w:rsid w:val="007C6E79"/>
    <w:rsid w:val="007C7420"/>
    <w:rsid w:val="007C7A52"/>
    <w:rsid w:val="007D0477"/>
    <w:rsid w:val="007D0DE7"/>
    <w:rsid w:val="007D10E7"/>
    <w:rsid w:val="007D17AC"/>
    <w:rsid w:val="007D2593"/>
    <w:rsid w:val="007D2598"/>
    <w:rsid w:val="007D2DE7"/>
    <w:rsid w:val="007D42FE"/>
    <w:rsid w:val="007D451D"/>
    <w:rsid w:val="007D54F5"/>
    <w:rsid w:val="007D5557"/>
    <w:rsid w:val="007D577A"/>
    <w:rsid w:val="007D59E1"/>
    <w:rsid w:val="007D5ACC"/>
    <w:rsid w:val="007D5C88"/>
    <w:rsid w:val="007D6093"/>
    <w:rsid w:val="007E0CA2"/>
    <w:rsid w:val="007E10A2"/>
    <w:rsid w:val="007E1AF4"/>
    <w:rsid w:val="007E2C84"/>
    <w:rsid w:val="007E2F66"/>
    <w:rsid w:val="007E3D65"/>
    <w:rsid w:val="007E4601"/>
    <w:rsid w:val="007E4A20"/>
    <w:rsid w:val="007E53AB"/>
    <w:rsid w:val="007E5693"/>
    <w:rsid w:val="007E62A4"/>
    <w:rsid w:val="007E7CDE"/>
    <w:rsid w:val="007F0532"/>
    <w:rsid w:val="007F0C43"/>
    <w:rsid w:val="007F0F91"/>
    <w:rsid w:val="007F1D50"/>
    <w:rsid w:val="007F2516"/>
    <w:rsid w:val="007F2A1C"/>
    <w:rsid w:val="007F2D2B"/>
    <w:rsid w:val="007F2E6F"/>
    <w:rsid w:val="007F3349"/>
    <w:rsid w:val="007F3D58"/>
    <w:rsid w:val="007F3F80"/>
    <w:rsid w:val="007F44F5"/>
    <w:rsid w:val="007F4B00"/>
    <w:rsid w:val="007F4EAD"/>
    <w:rsid w:val="007F53A4"/>
    <w:rsid w:val="007F59BF"/>
    <w:rsid w:val="007F702F"/>
    <w:rsid w:val="007F7790"/>
    <w:rsid w:val="00800011"/>
    <w:rsid w:val="00800386"/>
    <w:rsid w:val="00801FED"/>
    <w:rsid w:val="00802143"/>
    <w:rsid w:val="008021A6"/>
    <w:rsid w:val="00802965"/>
    <w:rsid w:val="00802D97"/>
    <w:rsid w:val="008036F8"/>
    <w:rsid w:val="008039B4"/>
    <w:rsid w:val="0080488B"/>
    <w:rsid w:val="00805409"/>
    <w:rsid w:val="0080596D"/>
    <w:rsid w:val="00810B2A"/>
    <w:rsid w:val="00811116"/>
    <w:rsid w:val="0081232B"/>
    <w:rsid w:val="0081279F"/>
    <w:rsid w:val="00812D79"/>
    <w:rsid w:val="008130FC"/>
    <w:rsid w:val="008135E3"/>
    <w:rsid w:val="00813836"/>
    <w:rsid w:val="008139FB"/>
    <w:rsid w:val="00813FD5"/>
    <w:rsid w:val="00814312"/>
    <w:rsid w:val="008148BA"/>
    <w:rsid w:val="00814EC5"/>
    <w:rsid w:val="0081560C"/>
    <w:rsid w:val="00815748"/>
    <w:rsid w:val="00815CB5"/>
    <w:rsid w:val="00815F16"/>
    <w:rsid w:val="00817480"/>
    <w:rsid w:val="00817AC6"/>
    <w:rsid w:val="00821AEE"/>
    <w:rsid w:val="00821E62"/>
    <w:rsid w:val="00822043"/>
    <w:rsid w:val="00822478"/>
    <w:rsid w:val="008225B4"/>
    <w:rsid w:val="008238F5"/>
    <w:rsid w:val="00823B43"/>
    <w:rsid w:val="008243E1"/>
    <w:rsid w:val="0082457A"/>
    <w:rsid w:val="008257B5"/>
    <w:rsid w:val="00825D4A"/>
    <w:rsid w:val="00826881"/>
    <w:rsid w:val="00827B6F"/>
    <w:rsid w:val="00827C51"/>
    <w:rsid w:val="008306CD"/>
    <w:rsid w:val="0083169B"/>
    <w:rsid w:val="00832A4D"/>
    <w:rsid w:val="00832D44"/>
    <w:rsid w:val="0083322C"/>
    <w:rsid w:val="008340C6"/>
    <w:rsid w:val="008349D0"/>
    <w:rsid w:val="00834F29"/>
    <w:rsid w:val="00834FC1"/>
    <w:rsid w:val="0083531B"/>
    <w:rsid w:val="00836543"/>
    <w:rsid w:val="008368E8"/>
    <w:rsid w:val="008374E6"/>
    <w:rsid w:val="008378D2"/>
    <w:rsid w:val="008400D4"/>
    <w:rsid w:val="00840BC2"/>
    <w:rsid w:val="00840E7B"/>
    <w:rsid w:val="00841B19"/>
    <w:rsid w:val="0084290D"/>
    <w:rsid w:val="00842AB1"/>
    <w:rsid w:val="00843283"/>
    <w:rsid w:val="008441A8"/>
    <w:rsid w:val="00844CAE"/>
    <w:rsid w:val="00844F0D"/>
    <w:rsid w:val="00845417"/>
    <w:rsid w:val="008461F1"/>
    <w:rsid w:val="008463F6"/>
    <w:rsid w:val="00846B8C"/>
    <w:rsid w:val="00847B72"/>
    <w:rsid w:val="008500C9"/>
    <w:rsid w:val="008507F9"/>
    <w:rsid w:val="0085223A"/>
    <w:rsid w:val="00852A9B"/>
    <w:rsid w:val="0085392D"/>
    <w:rsid w:val="00853B77"/>
    <w:rsid w:val="00853C29"/>
    <w:rsid w:val="00853D88"/>
    <w:rsid w:val="0085449F"/>
    <w:rsid w:val="008547BF"/>
    <w:rsid w:val="00855713"/>
    <w:rsid w:val="00855C9D"/>
    <w:rsid w:val="00855D77"/>
    <w:rsid w:val="00856239"/>
    <w:rsid w:val="00856375"/>
    <w:rsid w:val="00856640"/>
    <w:rsid w:val="00856F84"/>
    <w:rsid w:val="008574F6"/>
    <w:rsid w:val="00857662"/>
    <w:rsid w:val="00857AE9"/>
    <w:rsid w:val="00857BA2"/>
    <w:rsid w:val="008610D3"/>
    <w:rsid w:val="00862490"/>
    <w:rsid w:val="00863E97"/>
    <w:rsid w:val="00864127"/>
    <w:rsid w:val="00865196"/>
    <w:rsid w:val="00865606"/>
    <w:rsid w:val="00866C5E"/>
    <w:rsid w:val="00867378"/>
    <w:rsid w:val="00870357"/>
    <w:rsid w:val="00871C74"/>
    <w:rsid w:val="00871E94"/>
    <w:rsid w:val="00872861"/>
    <w:rsid w:val="0087345D"/>
    <w:rsid w:val="0087398C"/>
    <w:rsid w:val="00873E8C"/>
    <w:rsid w:val="008748A0"/>
    <w:rsid w:val="00875123"/>
    <w:rsid w:val="00875AAB"/>
    <w:rsid w:val="00875F3E"/>
    <w:rsid w:val="0087610F"/>
    <w:rsid w:val="008761EF"/>
    <w:rsid w:val="00876907"/>
    <w:rsid w:val="00876FDD"/>
    <w:rsid w:val="00877155"/>
    <w:rsid w:val="0087750B"/>
    <w:rsid w:val="008777B3"/>
    <w:rsid w:val="00881671"/>
    <w:rsid w:val="0088209F"/>
    <w:rsid w:val="008822DC"/>
    <w:rsid w:val="008824B7"/>
    <w:rsid w:val="00882AC6"/>
    <w:rsid w:val="00883CD6"/>
    <w:rsid w:val="00884667"/>
    <w:rsid w:val="00885249"/>
    <w:rsid w:val="00885BE2"/>
    <w:rsid w:val="008869DD"/>
    <w:rsid w:val="008873A1"/>
    <w:rsid w:val="0088777B"/>
    <w:rsid w:val="0089197A"/>
    <w:rsid w:val="0089283D"/>
    <w:rsid w:val="0089355F"/>
    <w:rsid w:val="00893A26"/>
    <w:rsid w:val="00894932"/>
    <w:rsid w:val="00896F24"/>
    <w:rsid w:val="008975D3"/>
    <w:rsid w:val="00897824"/>
    <w:rsid w:val="008A001E"/>
    <w:rsid w:val="008A0184"/>
    <w:rsid w:val="008A0193"/>
    <w:rsid w:val="008A02D6"/>
    <w:rsid w:val="008A039C"/>
    <w:rsid w:val="008A0D1F"/>
    <w:rsid w:val="008A1069"/>
    <w:rsid w:val="008A14FA"/>
    <w:rsid w:val="008A172C"/>
    <w:rsid w:val="008A3577"/>
    <w:rsid w:val="008A4455"/>
    <w:rsid w:val="008A464E"/>
    <w:rsid w:val="008A49A0"/>
    <w:rsid w:val="008A52EE"/>
    <w:rsid w:val="008A56E4"/>
    <w:rsid w:val="008A5DF3"/>
    <w:rsid w:val="008A6B2F"/>
    <w:rsid w:val="008A72EF"/>
    <w:rsid w:val="008B00C5"/>
    <w:rsid w:val="008B067D"/>
    <w:rsid w:val="008B0EDF"/>
    <w:rsid w:val="008B2350"/>
    <w:rsid w:val="008B2882"/>
    <w:rsid w:val="008B2A92"/>
    <w:rsid w:val="008B3701"/>
    <w:rsid w:val="008B389E"/>
    <w:rsid w:val="008B3D57"/>
    <w:rsid w:val="008B4E71"/>
    <w:rsid w:val="008B4E90"/>
    <w:rsid w:val="008B54C4"/>
    <w:rsid w:val="008B59C7"/>
    <w:rsid w:val="008B5DEB"/>
    <w:rsid w:val="008B622A"/>
    <w:rsid w:val="008B65BB"/>
    <w:rsid w:val="008B6B43"/>
    <w:rsid w:val="008B6DC8"/>
    <w:rsid w:val="008B7CDB"/>
    <w:rsid w:val="008C11F9"/>
    <w:rsid w:val="008C2167"/>
    <w:rsid w:val="008C26E4"/>
    <w:rsid w:val="008C274A"/>
    <w:rsid w:val="008C2A5E"/>
    <w:rsid w:val="008C3551"/>
    <w:rsid w:val="008C37C5"/>
    <w:rsid w:val="008C3AF0"/>
    <w:rsid w:val="008C417D"/>
    <w:rsid w:val="008C4441"/>
    <w:rsid w:val="008C4B46"/>
    <w:rsid w:val="008C4C92"/>
    <w:rsid w:val="008C5A4F"/>
    <w:rsid w:val="008C5A6E"/>
    <w:rsid w:val="008C5F6F"/>
    <w:rsid w:val="008C6F27"/>
    <w:rsid w:val="008C7D42"/>
    <w:rsid w:val="008D00BE"/>
    <w:rsid w:val="008D04C6"/>
    <w:rsid w:val="008D1076"/>
    <w:rsid w:val="008D1A9A"/>
    <w:rsid w:val="008D1B52"/>
    <w:rsid w:val="008D1B73"/>
    <w:rsid w:val="008D2DCB"/>
    <w:rsid w:val="008D315F"/>
    <w:rsid w:val="008D3341"/>
    <w:rsid w:val="008D41F9"/>
    <w:rsid w:val="008D5A6D"/>
    <w:rsid w:val="008D61E4"/>
    <w:rsid w:val="008D6C06"/>
    <w:rsid w:val="008D6E0F"/>
    <w:rsid w:val="008D7042"/>
    <w:rsid w:val="008D7863"/>
    <w:rsid w:val="008D7D17"/>
    <w:rsid w:val="008D7E24"/>
    <w:rsid w:val="008E000E"/>
    <w:rsid w:val="008E06CA"/>
    <w:rsid w:val="008E09E4"/>
    <w:rsid w:val="008E1068"/>
    <w:rsid w:val="008E15B6"/>
    <w:rsid w:val="008E213D"/>
    <w:rsid w:val="008E232A"/>
    <w:rsid w:val="008E2340"/>
    <w:rsid w:val="008E2AA0"/>
    <w:rsid w:val="008E3ADE"/>
    <w:rsid w:val="008E3BEC"/>
    <w:rsid w:val="008E4794"/>
    <w:rsid w:val="008E50A8"/>
    <w:rsid w:val="008E5F8D"/>
    <w:rsid w:val="008E6184"/>
    <w:rsid w:val="008E6300"/>
    <w:rsid w:val="008E6CB3"/>
    <w:rsid w:val="008E6E49"/>
    <w:rsid w:val="008E732E"/>
    <w:rsid w:val="008E7F6A"/>
    <w:rsid w:val="008F0591"/>
    <w:rsid w:val="008F4162"/>
    <w:rsid w:val="008F4936"/>
    <w:rsid w:val="008F4C62"/>
    <w:rsid w:val="008F4D0B"/>
    <w:rsid w:val="008F4EA3"/>
    <w:rsid w:val="008F638F"/>
    <w:rsid w:val="008F698B"/>
    <w:rsid w:val="008F75C6"/>
    <w:rsid w:val="009015BA"/>
    <w:rsid w:val="009017B2"/>
    <w:rsid w:val="009028AC"/>
    <w:rsid w:val="009033F7"/>
    <w:rsid w:val="00903CCF"/>
    <w:rsid w:val="009042D2"/>
    <w:rsid w:val="00904DB0"/>
    <w:rsid w:val="00905258"/>
    <w:rsid w:val="009057C2"/>
    <w:rsid w:val="00905873"/>
    <w:rsid w:val="009058C2"/>
    <w:rsid w:val="00905C2A"/>
    <w:rsid w:val="00906610"/>
    <w:rsid w:val="00907137"/>
    <w:rsid w:val="00907C03"/>
    <w:rsid w:val="00910056"/>
    <w:rsid w:val="009102BB"/>
    <w:rsid w:val="009108C4"/>
    <w:rsid w:val="00910F74"/>
    <w:rsid w:val="009110A9"/>
    <w:rsid w:val="009116CA"/>
    <w:rsid w:val="00911B65"/>
    <w:rsid w:val="00911DC3"/>
    <w:rsid w:val="00911E95"/>
    <w:rsid w:val="00912214"/>
    <w:rsid w:val="009129D1"/>
    <w:rsid w:val="00912BC0"/>
    <w:rsid w:val="009138F4"/>
    <w:rsid w:val="009140E0"/>
    <w:rsid w:val="00914820"/>
    <w:rsid w:val="009156A5"/>
    <w:rsid w:val="00916298"/>
    <w:rsid w:val="009166A7"/>
    <w:rsid w:val="00916744"/>
    <w:rsid w:val="009172EC"/>
    <w:rsid w:val="0091777A"/>
    <w:rsid w:val="009207C4"/>
    <w:rsid w:val="00920E71"/>
    <w:rsid w:val="00922001"/>
    <w:rsid w:val="00923094"/>
    <w:rsid w:val="009233EC"/>
    <w:rsid w:val="0092365C"/>
    <w:rsid w:val="009244BA"/>
    <w:rsid w:val="009247DE"/>
    <w:rsid w:val="0092512A"/>
    <w:rsid w:val="009258D5"/>
    <w:rsid w:val="0092594F"/>
    <w:rsid w:val="00925CB5"/>
    <w:rsid w:val="00926573"/>
    <w:rsid w:val="00927784"/>
    <w:rsid w:val="009279D3"/>
    <w:rsid w:val="00927AB1"/>
    <w:rsid w:val="00927E64"/>
    <w:rsid w:val="009308C5"/>
    <w:rsid w:val="00930A45"/>
    <w:rsid w:val="009310F1"/>
    <w:rsid w:val="00931E7B"/>
    <w:rsid w:val="00931F44"/>
    <w:rsid w:val="00931F4C"/>
    <w:rsid w:val="00933AF0"/>
    <w:rsid w:val="0093448F"/>
    <w:rsid w:val="009351E5"/>
    <w:rsid w:val="00936EC5"/>
    <w:rsid w:val="009373AB"/>
    <w:rsid w:val="00941301"/>
    <w:rsid w:val="00941BE7"/>
    <w:rsid w:val="00942615"/>
    <w:rsid w:val="0094266F"/>
    <w:rsid w:val="0094350E"/>
    <w:rsid w:val="009435F2"/>
    <w:rsid w:val="0094451B"/>
    <w:rsid w:val="009458D4"/>
    <w:rsid w:val="00945DF9"/>
    <w:rsid w:val="00945FF0"/>
    <w:rsid w:val="00946A61"/>
    <w:rsid w:val="00950268"/>
    <w:rsid w:val="00951DDF"/>
    <w:rsid w:val="0095292F"/>
    <w:rsid w:val="0095333A"/>
    <w:rsid w:val="009537E5"/>
    <w:rsid w:val="00953FB3"/>
    <w:rsid w:val="00953FE3"/>
    <w:rsid w:val="00954780"/>
    <w:rsid w:val="00954868"/>
    <w:rsid w:val="00954A4E"/>
    <w:rsid w:val="00954B48"/>
    <w:rsid w:val="00955A17"/>
    <w:rsid w:val="00956A24"/>
    <w:rsid w:val="009605E4"/>
    <w:rsid w:val="00960B64"/>
    <w:rsid w:val="0096400E"/>
    <w:rsid w:val="00964392"/>
    <w:rsid w:val="00965A33"/>
    <w:rsid w:val="009661DF"/>
    <w:rsid w:val="00966428"/>
    <w:rsid w:val="00966C2B"/>
    <w:rsid w:val="00967784"/>
    <w:rsid w:val="00972CA4"/>
    <w:rsid w:val="009730B4"/>
    <w:rsid w:val="0097351D"/>
    <w:rsid w:val="00973AC6"/>
    <w:rsid w:val="00973EF0"/>
    <w:rsid w:val="009740F8"/>
    <w:rsid w:val="0097494B"/>
    <w:rsid w:val="00974989"/>
    <w:rsid w:val="00974A35"/>
    <w:rsid w:val="00975EC7"/>
    <w:rsid w:val="00976BBB"/>
    <w:rsid w:val="00976C22"/>
    <w:rsid w:val="00977071"/>
    <w:rsid w:val="00977149"/>
    <w:rsid w:val="00980C9D"/>
    <w:rsid w:val="00980E21"/>
    <w:rsid w:val="009826F2"/>
    <w:rsid w:val="00983526"/>
    <w:rsid w:val="00983550"/>
    <w:rsid w:val="00983616"/>
    <w:rsid w:val="00984338"/>
    <w:rsid w:val="00984854"/>
    <w:rsid w:val="00984C58"/>
    <w:rsid w:val="00985540"/>
    <w:rsid w:val="00985727"/>
    <w:rsid w:val="00985DD5"/>
    <w:rsid w:val="00986424"/>
    <w:rsid w:val="009871F1"/>
    <w:rsid w:val="00987EF0"/>
    <w:rsid w:val="009902C4"/>
    <w:rsid w:val="0099039E"/>
    <w:rsid w:val="00990693"/>
    <w:rsid w:val="00990897"/>
    <w:rsid w:val="0099114E"/>
    <w:rsid w:val="00992A4E"/>
    <w:rsid w:val="00992E62"/>
    <w:rsid w:val="0099317A"/>
    <w:rsid w:val="00994DC0"/>
    <w:rsid w:val="009956CA"/>
    <w:rsid w:val="00996548"/>
    <w:rsid w:val="009965DE"/>
    <w:rsid w:val="00996B10"/>
    <w:rsid w:val="00996C67"/>
    <w:rsid w:val="00997599"/>
    <w:rsid w:val="00997E6A"/>
    <w:rsid w:val="009A08C5"/>
    <w:rsid w:val="009A0BC5"/>
    <w:rsid w:val="009A1390"/>
    <w:rsid w:val="009A22E0"/>
    <w:rsid w:val="009A353E"/>
    <w:rsid w:val="009A401C"/>
    <w:rsid w:val="009A48A2"/>
    <w:rsid w:val="009A4F0B"/>
    <w:rsid w:val="009A52BE"/>
    <w:rsid w:val="009A5B9A"/>
    <w:rsid w:val="009A799B"/>
    <w:rsid w:val="009A7F13"/>
    <w:rsid w:val="009B06CF"/>
    <w:rsid w:val="009B08FC"/>
    <w:rsid w:val="009B0BC7"/>
    <w:rsid w:val="009B14F3"/>
    <w:rsid w:val="009B234F"/>
    <w:rsid w:val="009B2A75"/>
    <w:rsid w:val="009B33F9"/>
    <w:rsid w:val="009B386A"/>
    <w:rsid w:val="009B39B8"/>
    <w:rsid w:val="009B4B83"/>
    <w:rsid w:val="009B4BAD"/>
    <w:rsid w:val="009B4E6C"/>
    <w:rsid w:val="009B5795"/>
    <w:rsid w:val="009B5807"/>
    <w:rsid w:val="009B5DCE"/>
    <w:rsid w:val="009B6AF0"/>
    <w:rsid w:val="009B7151"/>
    <w:rsid w:val="009B772A"/>
    <w:rsid w:val="009B7C6B"/>
    <w:rsid w:val="009B7DA3"/>
    <w:rsid w:val="009C0064"/>
    <w:rsid w:val="009C013C"/>
    <w:rsid w:val="009C064E"/>
    <w:rsid w:val="009C0D13"/>
    <w:rsid w:val="009C1A50"/>
    <w:rsid w:val="009C2777"/>
    <w:rsid w:val="009C3396"/>
    <w:rsid w:val="009C351E"/>
    <w:rsid w:val="009C3641"/>
    <w:rsid w:val="009C39EE"/>
    <w:rsid w:val="009C49A8"/>
    <w:rsid w:val="009C5E3A"/>
    <w:rsid w:val="009C74B9"/>
    <w:rsid w:val="009C74CB"/>
    <w:rsid w:val="009C7892"/>
    <w:rsid w:val="009D36A2"/>
    <w:rsid w:val="009D3ABC"/>
    <w:rsid w:val="009D3B6C"/>
    <w:rsid w:val="009D40CB"/>
    <w:rsid w:val="009D4C23"/>
    <w:rsid w:val="009D63EF"/>
    <w:rsid w:val="009E0152"/>
    <w:rsid w:val="009E0191"/>
    <w:rsid w:val="009E0395"/>
    <w:rsid w:val="009E0DDB"/>
    <w:rsid w:val="009E14A3"/>
    <w:rsid w:val="009E247E"/>
    <w:rsid w:val="009E2BAC"/>
    <w:rsid w:val="009E3395"/>
    <w:rsid w:val="009E3C3B"/>
    <w:rsid w:val="009E4B2D"/>
    <w:rsid w:val="009E5287"/>
    <w:rsid w:val="009E5664"/>
    <w:rsid w:val="009E5BF1"/>
    <w:rsid w:val="009E5CA5"/>
    <w:rsid w:val="009E6546"/>
    <w:rsid w:val="009E6882"/>
    <w:rsid w:val="009E68CF"/>
    <w:rsid w:val="009E6FFA"/>
    <w:rsid w:val="009E77D5"/>
    <w:rsid w:val="009E79A1"/>
    <w:rsid w:val="009E7B29"/>
    <w:rsid w:val="009F216A"/>
    <w:rsid w:val="009F274B"/>
    <w:rsid w:val="009F3662"/>
    <w:rsid w:val="009F36BD"/>
    <w:rsid w:val="009F423D"/>
    <w:rsid w:val="009F43EE"/>
    <w:rsid w:val="009F4421"/>
    <w:rsid w:val="009F4F0C"/>
    <w:rsid w:val="009F5BAB"/>
    <w:rsid w:val="009F5F98"/>
    <w:rsid w:val="009F68CB"/>
    <w:rsid w:val="009F68FD"/>
    <w:rsid w:val="009F6C65"/>
    <w:rsid w:val="00A0019F"/>
    <w:rsid w:val="00A0059C"/>
    <w:rsid w:val="00A00E7E"/>
    <w:rsid w:val="00A0117D"/>
    <w:rsid w:val="00A01E94"/>
    <w:rsid w:val="00A02FD8"/>
    <w:rsid w:val="00A03182"/>
    <w:rsid w:val="00A03DD0"/>
    <w:rsid w:val="00A044F1"/>
    <w:rsid w:val="00A04C74"/>
    <w:rsid w:val="00A0541D"/>
    <w:rsid w:val="00A05972"/>
    <w:rsid w:val="00A059BA"/>
    <w:rsid w:val="00A05D7B"/>
    <w:rsid w:val="00A068D6"/>
    <w:rsid w:val="00A06D8E"/>
    <w:rsid w:val="00A071CD"/>
    <w:rsid w:val="00A075BC"/>
    <w:rsid w:val="00A101B3"/>
    <w:rsid w:val="00A109BB"/>
    <w:rsid w:val="00A109E8"/>
    <w:rsid w:val="00A1105C"/>
    <w:rsid w:val="00A11599"/>
    <w:rsid w:val="00A119EF"/>
    <w:rsid w:val="00A128D4"/>
    <w:rsid w:val="00A12ED2"/>
    <w:rsid w:val="00A131E4"/>
    <w:rsid w:val="00A1364E"/>
    <w:rsid w:val="00A13F9B"/>
    <w:rsid w:val="00A14EC0"/>
    <w:rsid w:val="00A14F24"/>
    <w:rsid w:val="00A14F6C"/>
    <w:rsid w:val="00A15001"/>
    <w:rsid w:val="00A15728"/>
    <w:rsid w:val="00A15B38"/>
    <w:rsid w:val="00A16038"/>
    <w:rsid w:val="00A16B00"/>
    <w:rsid w:val="00A16C6A"/>
    <w:rsid w:val="00A17D5E"/>
    <w:rsid w:val="00A20897"/>
    <w:rsid w:val="00A20905"/>
    <w:rsid w:val="00A20ADF"/>
    <w:rsid w:val="00A20C19"/>
    <w:rsid w:val="00A20C2B"/>
    <w:rsid w:val="00A21D91"/>
    <w:rsid w:val="00A225FE"/>
    <w:rsid w:val="00A24B1D"/>
    <w:rsid w:val="00A24CF5"/>
    <w:rsid w:val="00A24F50"/>
    <w:rsid w:val="00A24F52"/>
    <w:rsid w:val="00A2590E"/>
    <w:rsid w:val="00A26A3F"/>
    <w:rsid w:val="00A26BC6"/>
    <w:rsid w:val="00A26EFD"/>
    <w:rsid w:val="00A27469"/>
    <w:rsid w:val="00A278F7"/>
    <w:rsid w:val="00A27921"/>
    <w:rsid w:val="00A3224D"/>
    <w:rsid w:val="00A32292"/>
    <w:rsid w:val="00A32A7B"/>
    <w:rsid w:val="00A32B31"/>
    <w:rsid w:val="00A33337"/>
    <w:rsid w:val="00A342F6"/>
    <w:rsid w:val="00A346DC"/>
    <w:rsid w:val="00A35B7C"/>
    <w:rsid w:val="00A361FC"/>
    <w:rsid w:val="00A36262"/>
    <w:rsid w:val="00A376C3"/>
    <w:rsid w:val="00A415F5"/>
    <w:rsid w:val="00A42A1D"/>
    <w:rsid w:val="00A42C21"/>
    <w:rsid w:val="00A43C04"/>
    <w:rsid w:val="00A43C62"/>
    <w:rsid w:val="00A43E39"/>
    <w:rsid w:val="00A45953"/>
    <w:rsid w:val="00A4753C"/>
    <w:rsid w:val="00A47EF1"/>
    <w:rsid w:val="00A5004C"/>
    <w:rsid w:val="00A505E1"/>
    <w:rsid w:val="00A509D1"/>
    <w:rsid w:val="00A5219B"/>
    <w:rsid w:val="00A5269A"/>
    <w:rsid w:val="00A53F9C"/>
    <w:rsid w:val="00A542FB"/>
    <w:rsid w:val="00A5465D"/>
    <w:rsid w:val="00A54837"/>
    <w:rsid w:val="00A54DD4"/>
    <w:rsid w:val="00A55318"/>
    <w:rsid w:val="00A55542"/>
    <w:rsid w:val="00A5595B"/>
    <w:rsid w:val="00A56BCE"/>
    <w:rsid w:val="00A56F8D"/>
    <w:rsid w:val="00A57FA1"/>
    <w:rsid w:val="00A609DC"/>
    <w:rsid w:val="00A60D16"/>
    <w:rsid w:val="00A63499"/>
    <w:rsid w:val="00A64768"/>
    <w:rsid w:val="00A6563F"/>
    <w:rsid w:val="00A65F1C"/>
    <w:rsid w:val="00A6624C"/>
    <w:rsid w:val="00A662C0"/>
    <w:rsid w:val="00A66C60"/>
    <w:rsid w:val="00A66E5D"/>
    <w:rsid w:val="00A6723C"/>
    <w:rsid w:val="00A673D5"/>
    <w:rsid w:val="00A700F1"/>
    <w:rsid w:val="00A7144A"/>
    <w:rsid w:val="00A75423"/>
    <w:rsid w:val="00A75DFD"/>
    <w:rsid w:val="00A76B29"/>
    <w:rsid w:val="00A76B5F"/>
    <w:rsid w:val="00A77206"/>
    <w:rsid w:val="00A77283"/>
    <w:rsid w:val="00A77798"/>
    <w:rsid w:val="00A77CC3"/>
    <w:rsid w:val="00A77E0B"/>
    <w:rsid w:val="00A80D5C"/>
    <w:rsid w:val="00A81397"/>
    <w:rsid w:val="00A824DA"/>
    <w:rsid w:val="00A82B00"/>
    <w:rsid w:val="00A82F6F"/>
    <w:rsid w:val="00A83319"/>
    <w:rsid w:val="00A8354B"/>
    <w:rsid w:val="00A83F95"/>
    <w:rsid w:val="00A842A6"/>
    <w:rsid w:val="00A84A89"/>
    <w:rsid w:val="00A84EC2"/>
    <w:rsid w:val="00A855DD"/>
    <w:rsid w:val="00A85F9E"/>
    <w:rsid w:val="00A8646B"/>
    <w:rsid w:val="00A86901"/>
    <w:rsid w:val="00A8701F"/>
    <w:rsid w:val="00A872DD"/>
    <w:rsid w:val="00A87CFB"/>
    <w:rsid w:val="00A90E74"/>
    <w:rsid w:val="00A915CF"/>
    <w:rsid w:val="00A92390"/>
    <w:rsid w:val="00A92E45"/>
    <w:rsid w:val="00A94383"/>
    <w:rsid w:val="00A94406"/>
    <w:rsid w:val="00A94783"/>
    <w:rsid w:val="00A94A9B"/>
    <w:rsid w:val="00A94BCA"/>
    <w:rsid w:val="00A954A6"/>
    <w:rsid w:val="00A95D77"/>
    <w:rsid w:val="00A962D6"/>
    <w:rsid w:val="00A9660B"/>
    <w:rsid w:val="00A96630"/>
    <w:rsid w:val="00A969D6"/>
    <w:rsid w:val="00A96B4C"/>
    <w:rsid w:val="00AA0E28"/>
    <w:rsid w:val="00AA0ED1"/>
    <w:rsid w:val="00AA215D"/>
    <w:rsid w:val="00AA3D90"/>
    <w:rsid w:val="00AA3F31"/>
    <w:rsid w:val="00AA6045"/>
    <w:rsid w:val="00AA67ED"/>
    <w:rsid w:val="00AA7ACE"/>
    <w:rsid w:val="00AB0164"/>
    <w:rsid w:val="00AB0EB2"/>
    <w:rsid w:val="00AB1688"/>
    <w:rsid w:val="00AB1817"/>
    <w:rsid w:val="00AB19DB"/>
    <w:rsid w:val="00AB21B2"/>
    <w:rsid w:val="00AB3908"/>
    <w:rsid w:val="00AB4786"/>
    <w:rsid w:val="00AB5974"/>
    <w:rsid w:val="00AB6543"/>
    <w:rsid w:val="00AB66B7"/>
    <w:rsid w:val="00AC0FAF"/>
    <w:rsid w:val="00AC12A4"/>
    <w:rsid w:val="00AC134B"/>
    <w:rsid w:val="00AC1B1C"/>
    <w:rsid w:val="00AC205E"/>
    <w:rsid w:val="00AC23C8"/>
    <w:rsid w:val="00AC3207"/>
    <w:rsid w:val="00AC40FB"/>
    <w:rsid w:val="00AC44E1"/>
    <w:rsid w:val="00AC4D8E"/>
    <w:rsid w:val="00AC53E3"/>
    <w:rsid w:val="00AC59F6"/>
    <w:rsid w:val="00AC5D91"/>
    <w:rsid w:val="00AC5E8C"/>
    <w:rsid w:val="00AC730C"/>
    <w:rsid w:val="00AC742F"/>
    <w:rsid w:val="00AD08B8"/>
    <w:rsid w:val="00AD0E48"/>
    <w:rsid w:val="00AD13F6"/>
    <w:rsid w:val="00AD2061"/>
    <w:rsid w:val="00AD225C"/>
    <w:rsid w:val="00AD24A3"/>
    <w:rsid w:val="00AD32DF"/>
    <w:rsid w:val="00AD36E6"/>
    <w:rsid w:val="00AD3BD0"/>
    <w:rsid w:val="00AD3CBC"/>
    <w:rsid w:val="00AD3DF6"/>
    <w:rsid w:val="00AD3EC5"/>
    <w:rsid w:val="00AD3F11"/>
    <w:rsid w:val="00AD4884"/>
    <w:rsid w:val="00AD4EE1"/>
    <w:rsid w:val="00AD7ECD"/>
    <w:rsid w:val="00AE0247"/>
    <w:rsid w:val="00AE0433"/>
    <w:rsid w:val="00AE1185"/>
    <w:rsid w:val="00AE19C0"/>
    <w:rsid w:val="00AE2330"/>
    <w:rsid w:val="00AE24BC"/>
    <w:rsid w:val="00AE3461"/>
    <w:rsid w:val="00AE378E"/>
    <w:rsid w:val="00AE45A1"/>
    <w:rsid w:val="00AE47C8"/>
    <w:rsid w:val="00AE54F8"/>
    <w:rsid w:val="00AE6267"/>
    <w:rsid w:val="00AE69E5"/>
    <w:rsid w:val="00AE6DE9"/>
    <w:rsid w:val="00AE7127"/>
    <w:rsid w:val="00AE7AA8"/>
    <w:rsid w:val="00AF0577"/>
    <w:rsid w:val="00AF0A1A"/>
    <w:rsid w:val="00AF0D3D"/>
    <w:rsid w:val="00AF11AA"/>
    <w:rsid w:val="00AF1294"/>
    <w:rsid w:val="00AF137D"/>
    <w:rsid w:val="00AF18AB"/>
    <w:rsid w:val="00AF1E9D"/>
    <w:rsid w:val="00AF25A3"/>
    <w:rsid w:val="00AF3085"/>
    <w:rsid w:val="00AF3154"/>
    <w:rsid w:val="00AF3D6B"/>
    <w:rsid w:val="00AF542C"/>
    <w:rsid w:val="00AF6A68"/>
    <w:rsid w:val="00AF6BE4"/>
    <w:rsid w:val="00AF702D"/>
    <w:rsid w:val="00AF76D3"/>
    <w:rsid w:val="00B004AA"/>
    <w:rsid w:val="00B00806"/>
    <w:rsid w:val="00B00E93"/>
    <w:rsid w:val="00B014A0"/>
    <w:rsid w:val="00B01569"/>
    <w:rsid w:val="00B01BA0"/>
    <w:rsid w:val="00B0397D"/>
    <w:rsid w:val="00B04546"/>
    <w:rsid w:val="00B05307"/>
    <w:rsid w:val="00B05406"/>
    <w:rsid w:val="00B066DD"/>
    <w:rsid w:val="00B06962"/>
    <w:rsid w:val="00B07433"/>
    <w:rsid w:val="00B1057B"/>
    <w:rsid w:val="00B11373"/>
    <w:rsid w:val="00B11D12"/>
    <w:rsid w:val="00B11D99"/>
    <w:rsid w:val="00B12DB2"/>
    <w:rsid w:val="00B13CDD"/>
    <w:rsid w:val="00B14113"/>
    <w:rsid w:val="00B16691"/>
    <w:rsid w:val="00B17A6D"/>
    <w:rsid w:val="00B2025A"/>
    <w:rsid w:val="00B20367"/>
    <w:rsid w:val="00B21006"/>
    <w:rsid w:val="00B21285"/>
    <w:rsid w:val="00B221E7"/>
    <w:rsid w:val="00B229D6"/>
    <w:rsid w:val="00B22ED2"/>
    <w:rsid w:val="00B256DC"/>
    <w:rsid w:val="00B25714"/>
    <w:rsid w:val="00B26886"/>
    <w:rsid w:val="00B271BF"/>
    <w:rsid w:val="00B2726D"/>
    <w:rsid w:val="00B27B7E"/>
    <w:rsid w:val="00B27E4C"/>
    <w:rsid w:val="00B27E53"/>
    <w:rsid w:val="00B27E9F"/>
    <w:rsid w:val="00B304F3"/>
    <w:rsid w:val="00B305FE"/>
    <w:rsid w:val="00B3497D"/>
    <w:rsid w:val="00B377AF"/>
    <w:rsid w:val="00B405D9"/>
    <w:rsid w:val="00B41F65"/>
    <w:rsid w:val="00B42E3E"/>
    <w:rsid w:val="00B430CE"/>
    <w:rsid w:val="00B433CC"/>
    <w:rsid w:val="00B43D60"/>
    <w:rsid w:val="00B44BEF"/>
    <w:rsid w:val="00B44F45"/>
    <w:rsid w:val="00B4614F"/>
    <w:rsid w:val="00B4656F"/>
    <w:rsid w:val="00B46B58"/>
    <w:rsid w:val="00B46E58"/>
    <w:rsid w:val="00B46F84"/>
    <w:rsid w:val="00B473F3"/>
    <w:rsid w:val="00B47567"/>
    <w:rsid w:val="00B51023"/>
    <w:rsid w:val="00B51981"/>
    <w:rsid w:val="00B527EB"/>
    <w:rsid w:val="00B5281F"/>
    <w:rsid w:val="00B53577"/>
    <w:rsid w:val="00B53F0E"/>
    <w:rsid w:val="00B54B91"/>
    <w:rsid w:val="00B55167"/>
    <w:rsid w:val="00B55235"/>
    <w:rsid w:val="00B566B3"/>
    <w:rsid w:val="00B570CA"/>
    <w:rsid w:val="00B6003B"/>
    <w:rsid w:val="00B615BB"/>
    <w:rsid w:val="00B61BD2"/>
    <w:rsid w:val="00B61FDD"/>
    <w:rsid w:val="00B6279D"/>
    <w:rsid w:val="00B62B2A"/>
    <w:rsid w:val="00B638E9"/>
    <w:rsid w:val="00B64241"/>
    <w:rsid w:val="00B64358"/>
    <w:rsid w:val="00B64E7D"/>
    <w:rsid w:val="00B65041"/>
    <w:rsid w:val="00B65180"/>
    <w:rsid w:val="00B658DE"/>
    <w:rsid w:val="00B65969"/>
    <w:rsid w:val="00B662F8"/>
    <w:rsid w:val="00B665E0"/>
    <w:rsid w:val="00B66AD0"/>
    <w:rsid w:val="00B701CB"/>
    <w:rsid w:val="00B70225"/>
    <w:rsid w:val="00B722D2"/>
    <w:rsid w:val="00B73232"/>
    <w:rsid w:val="00B73A18"/>
    <w:rsid w:val="00B73CA9"/>
    <w:rsid w:val="00B73EF5"/>
    <w:rsid w:val="00B742C3"/>
    <w:rsid w:val="00B74B3B"/>
    <w:rsid w:val="00B74BE9"/>
    <w:rsid w:val="00B75311"/>
    <w:rsid w:val="00B75966"/>
    <w:rsid w:val="00B75C08"/>
    <w:rsid w:val="00B765C0"/>
    <w:rsid w:val="00B765FF"/>
    <w:rsid w:val="00B7692C"/>
    <w:rsid w:val="00B77068"/>
    <w:rsid w:val="00B77B4B"/>
    <w:rsid w:val="00B77F04"/>
    <w:rsid w:val="00B80A1B"/>
    <w:rsid w:val="00B825A7"/>
    <w:rsid w:val="00B82B43"/>
    <w:rsid w:val="00B83730"/>
    <w:rsid w:val="00B83A12"/>
    <w:rsid w:val="00B83C20"/>
    <w:rsid w:val="00B84306"/>
    <w:rsid w:val="00B8540F"/>
    <w:rsid w:val="00B8580F"/>
    <w:rsid w:val="00B85A78"/>
    <w:rsid w:val="00B8617B"/>
    <w:rsid w:val="00B8644F"/>
    <w:rsid w:val="00B87748"/>
    <w:rsid w:val="00B9038C"/>
    <w:rsid w:val="00B90722"/>
    <w:rsid w:val="00B91136"/>
    <w:rsid w:val="00B91DBE"/>
    <w:rsid w:val="00B91F22"/>
    <w:rsid w:val="00B927CB"/>
    <w:rsid w:val="00B928E7"/>
    <w:rsid w:val="00B93034"/>
    <w:rsid w:val="00B941D2"/>
    <w:rsid w:val="00B94320"/>
    <w:rsid w:val="00B9530D"/>
    <w:rsid w:val="00B95470"/>
    <w:rsid w:val="00B95D3F"/>
    <w:rsid w:val="00B96CB5"/>
    <w:rsid w:val="00B96EFF"/>
    <w:rsid w:val="00B976BC"/>
    <w:rsid w:val="00B97BF6"/>
    <w:rsid w:val="00BA0793"/>
    <w:rsid w:val="00BA08F6"/>
    <w:rsid w:val="00BA0A10"/>
    <w:rsid w:val="00BA0C71"/>
    <w:rsid w:val="00BA10B1"/>
    <w:rsid w:val="00BA1851"/>
    <w:rsid w:val="00BA1863"/>
    <w:rsid w:val="00BA1C1B"/>
    <w:rsid w:val="00BA2103"/>
    <w:rsid w:val="00BA3035"/>
    <w:rsid w:val="00BA373E"/>
    <w:rsid w:val="00BA564F"/>
    <w:rsid w:val="00BA6560"/>
    <w:rsid w:val="00BA690B"/>
    <w:rsid w:val="00BA695B"/>
    <w:rsid w:val="00BA699B"/>
    <w:rsid w:val="00BA764E"/>
    <w:rsid w:val="00BA79DF"/>
    <w:rsid w:val="00BA7E23"/>
    <w:rsid w:val="00BA7F72"/>
    <w:rsid w:val="00BB0626"/>
    <w:rsid w:val="00BB14BB"/>
    <w:rsid w:val="00BB17EF"/>
    <w:rsid w:val="00BB1AF9"/>
    <w:rsid w:val="00BB1F08"/>
    <w:rsid w:val="00BB2468"/>
    <w:rsid w:val="00BB302A"/>
    <w:rsid w:val="00BB4D10"/>
    <w:rsid w:val="00BB6CC1"/>
    <w:rsid w:val="00BB7079"/>
    <w:rsid w:val="00BB7210"/>
    <w:rsid w:val="00BB7C65"/>
    <w:rsid w:val="00BC0536"/>
    <w:rsid w:val="00BC076B"/>
    <w:rsid w:val="00BC2C5A"/>
    <w:rsid w:val="00BC2D8C"/>
    <w:rsid w:val="00BC3532"/>
    <w:rsid w:val="00BC3A7B"/>
    <w:rsid w:val="00BC4089"/>
    <w:rsid w:val="00BC4B0E"/>
    <w:rsid w:val="00BC4EE6"/>
    <w:rsid w:val="00BC5219"/>
    <w:rsid w:val="00BC5433"/>
    <w:rsid w:val="00BC552C"/>
    <w:rsid w:val="00BC56A9"/>
    <w:rsid w:val="00BC5B6E"/>
    <w:rsid w:val="00BC6A96"/>
    <w:rsid w:val="00BC7D74"/>
    <w:rsid w:val="00BC7F48"/>
    <w:rsid w:val="00BD041B"/>
    <w:rsid w:val="00BD0497"/>
    <w:rsid w:val="00BD0C35"/>
    <w:rsid w:val="00BD1003"/>
    <w:rsid w:val="00BD1849"/>
    <w:rsid w:val="00BD1F1C"/>
    <w:rsid w:val="00BD2855"/>
    <w:rsid w:val="00BD3CDE"/>
    <w:rsid w:val="00BD4AF4"/>
    <w:rsid w:val="00BD4B86"/>
    <w:rsid w:val="00BD6BC5"/>
    <w:rsid w:val="00BD7989"/>
    <w:rsid w:val="00BE0A4E"/>
    <w:rsid w:val="00BE248D"/>
    <w:rsid w:val="00BE2F77"/>
    <w:rsid w:val="00BE31EF"/>
    <w:rsid w:val="00BE451A"/>
    <w:rsid w:val="00BE524E"/>
    <w:rsid w:val="00BE6B6C"/>
    <w:rsid w:val="00BE7242"/>
    <w:rsid w:val="00BF0AE4"/>
    <w:rsid w:val="00BF16FD"/>
    <w:rsid w:val="00BF1A9B"/>
    <w:rsid w:val="00BF29DC"/>
    <w:rsid w:val="00BF2A76"/>
    <w:rsid w:val="00BF2BE7"/>
    <w:rsid w:val="00BF2FA4"/>
    <w:rsid w:val="00BF3678"/>
    <w:rsid w:val="00BF3E2D"/>
    <w:rsid w:val="00BF3FAF"/>
    <w:rsid w:val="00BF5DA8"/>
    <w:rsid w:val="00BF7458"/>
    <w:rsid w:val="00C000FE"/>
    <w:rsid w:val="00C00924"/>
    <w:rsid w:val="00C0280A"/>
    <w:rsid w:val="00C032E2"/>
    <w:rsid w:val="00C0350F"/>
    <w:rsid w:val="00C0359E"/>
    <w:rsid w:val="00C038D0"/>
    <w:rsid w:val="00C04353"/>
    <w:rsid w:val="00C05940"/>
    <w:rsid w:val="00C059D9"/>
    <w:rsid w:val="00C10AAE"/>
    <w:rsid w:val="00C10BEF"/>
    <w:rsid w:val="00C10D15"/>
    <w:rsid w:val="00C10D29"/>
    <w:rsid w:val="00C1224B"/>
    <w:rsid w:val="00C12A8B"/>
    <w:rsid w:val="00C12A91"/>
    <w:rsid w:val="00C12BE0"/>
    <w:rsid w:val="00C13012"/>
    <w:rsid w:val="00C1378B"/>
    <w:rsid w:val="00C13FB1"/>
    <w:rsid w:val="00C14918"/>
    <w:rsid w:val="00C14DA7"/>
    <w:rsid w:val="00C157AE"/>
    <w:rsid w:val="00C15CC9"/>
    <w:rsid w:val="00C15D22"/>
    <w:rsid w:val="00C1658C"/>
    <w:rsid w:val="00C16873"/>
    <w:rsid w:val="00C16A59"/>
    <w:rsid w:val="00C1779A"/>
    <w:rsid w:val="00C17B92"/>
    <w:rsid w:val="00C20A31"/>
    <w:rsid w:val="00C2112F"/>
    <w:rsid w:val="00C21137"/>
    <w:rsid w:val="00C21A3F"/>
    <w:rsid w:val="00C22E24"/>
    <w:rsid w:val="00C23620"/>
    <w:rsid w:val="00C23688"/>
    <w:rsid w:val="00C23A38"/>
    <w:rsid w:val="00C244E3"/>
    <w:rsid w:val="00C24535"/>
    <w:rsid w:val="00C24D36"/>
    <w:rsid w:val="00C250B7"/>
    <w:rsid w:val="00C25273"/>
    <w:rsid w:val="00C25941"/>
    <w:rsid w:val="00C25F9B"/>
    <w:rsid w:val="00C26C27"/>
    <w:rsid w:val="00C27D1E"/>
    <w:rsid w:val="00C3170F"/>
    <w:rsid w:val="00C31B05"/>
    <w:rsid w:val="00C31B36"/>
    <w:rsid w:val="00C323C5"/>
    <w:rsid w:val="00C32C03"/>
    <w:rsid w:val="00C32F5C"/>
    <w:rsid w:val="00C333CB"/>
    <w:rsid w:val="00C34356"/>
    <w:rsid w:val="00C35D14"/>
    <w:rsid w:val="00C3613B"/>
    <w:rsid w:val="00C37948"/>
    <w:rsid w:val="00C37CCB"/>
    <w:rsid w:val="00C40255"/>
    <w:rsid w:val="00C413AF"/>
    <w:rsid w:val="00C41776"/>
    <w:rsid w:val="00C424E5"/>
    <w:rsid w:val="00C42650"/>
    <w:rsid w:val="00C427C3"/>
    <w:rsid w:val="00C43925"/>
    <w:rsid w:val="00C449E3"/>
    <w:rsid w:val="00C44B7E"/>
    <w:rsid w:val="00C45376"/>
    <w:rsid w:val="00C4580B"/>
    <w:rsid w:val="00C46A37"/>
    <w:rsid w:val="00C47000"/>
    <w:rsid w:val="00C475DE"/>
    <w:rsid w:val="00C47A9D"/>
    <w:rsid w:val="00C47B38"/>
    <w:rsid w:val="00C47DA5"/>
    <w:rsid w:val="00C500B9"/>
    <w:rsid w:val="00C50AD6"/>
    <w:rsid w:val="00C5106D"/>
    <w:rsid w:val="00C514AB"/>
    <w:rsid w:val="00C516C6"/>
    <w:rsid w:val="00C51DFA"/>
    <w:rsid w:val="00C51F10"/>
    <w:rsid w:val="00C52B94"/>
    <w:rsid w:val="00C5328B"/>
    <w:rsid w:val="00C538D3"/>
    <w:rsid w:val="00C5499E"/>
    <w:rsid w:val="00C54ACD"/>
    <w:rsid w:val="00C554B8"/>
    <w:rsid w:val="00C554D9"/>
    <w:rsid w:val="00C55639"/>
    <w:rsid w:val="00C557B6"/>
    <w:rsid w:val="00C55A67"/>
    <w:rsid w:val="00C56AF8"/>
    <w:rsid w:val="00C56CEA"/>
    <w:rsid w:val="00C570C8"/>
    <w:rsid w:val="00C570E9"/>
    <w:rsid w:val="00C57ACE"/>
    <w:rsid w:val="00C60376"/>
    <w:rsid w:val="00C60F9B"/>
    <w:rsid w:val="00C617F7"/>
    <w:rsid w:val="00C6212B"/>
    <w:rsid w:val="00C623B9"/>
    <w:rsid w:val="00C623E0"/>
    <w:rsid w:val="00C6292C"/>
    <w:rsid w:val="00C6293F"/>
    <w:rsid w:val="00C62D63"/>
    <w:rsid w:val="00C63914"/>
    <w:rsid w:val="00C63BCC"/>
    <w:rsid w:val="00C641A2"/>
    <w:rsid w:val="00C646A6"/>
    <w:rsid w:val="00C6472A"/>
    <w:rsid w:val="00C64CDA"/>
    <w:rsid w:val="00C6611C"/>
    <w:rsid w:val="00C661A3"/>
    <w:rsid w:val="00C66564"/>
    <w:rsid w:val="00C67526"/>
    <w:rsid w:val="00C67814"/>
    <w:rsid w:val="00C708ED"/>
    <w:rsid w:val="00C71B54"/>
    <w:rsid w:val="00C71CF6"/>
    <w:rsid w:val="00C71D53"/>
    <w:rsid w:val="00C72CD7"/>
    <w:rsid w:val="00C72D3D"/>
    <w:rsid w:val="00C74569"/>
    <w:rsid w:val="00C74C63"/>
    <w:rsid w:val="00C75E06"/>
    <w:rsid w:val="00C75F93"/>
    <w:rsid w:val="00C76014"/>
    <w:rsid w:val="00C76650"/>
    <w:rsid w:val="00C767AB"/>
    <w:rsid w:val="00C768B3"/>
    <w:rsid w:val="00C769E2"/>
    <w:rsid w:val="00C76ED8"/>
    <w:rsid w:val="00C77496"/>
    <w:rsid w:val="00C7760F"/>
    <w:rsid w:val="00C803AC"/>
    <w:rsid w:val="00C805F7"/>
    <w:rsid w:val="00C81FAF"/>
    <w:rsid w:val="00C82447"/>
    <w:rsid w:val="00C83019"/>
    <w:rsid w:val="00C83A8C"/>
    <w:rsid w:val="00C83B74"/>
    <w:rsid w:val="00C84CF8"/>
    <w:rsid w:val="00C85F78"/>
    <w:rsid w:val="00C86A11"/>
    <w:rsid w:val="00C86B45"/>
    <w:rsid w:val="00C86CE2"/>
    <w:rsid w:val="00C86E7C"/>
    <w:rsid w:val="00C86EF3"/>
    <w:rsid w:val="00C91746"/>
    <w:rsid w:val="00C917DC"/>
    <w:rsid w:val="00C91B0C"/>
    <w:rsid w:val="00C93D39"/>
    <w:rsid w:val="00C93EB1"/>
    <w:rsid w:val="00C94C3E"/>
    <w:rsid w:val="00C954B2"/>
    <w:rsid w:val="00C95E20"/>
    <w:rsid w:val="00C9636A"/>
    <w:rsid w:val="00C96CCD"/>
    <w:rsid w:val="00C97C07"/>
    <w:rsid w:val="00CA1597"/>
    <w:rsid w:val="00CA19C6"/>
    <w:rsid w:val="00CA4D55"/>
    <w:rsid w:val="00CA7463"/>
    <w:rsid w:val="00CB11EE"/>
    <w:rsid w:val="00CB1BE0"/>
    <w:rsid w:val="00CB2792"/>
    <w:rsid w:val="00CB33C2"/>
    <w:rsid w:val="00CB3D0F"/>
    <w:rsid w:val="00CB3F68"/>
    <w:rsid w:val="00CB5274"/>
    <w:rsid w:val="00CB533C"/>
    <w:rsid w:val="00CB53C4"/>
    <w:rsid w:val="00CB53EB"/>
    <w:rsid w:val="00CB56D8"/>
    <w:rsid w:val="00CB5952"/>
    <w:rsid w:val="00CB5C8D"/>
    <w:rsid w:val="00CB689F"/>
    <w:rsid w:val="00CB72AC"/>
    <w:rsid w:val="00CB788E"/>
    <w:rsid w:val="00CC055E"/>
    <w:rsid w:val="00CC1330"/>
    <w:rsid w:val="00CC1FE3"/>
    <w:rsid w:val="00CC2A69"/>
    <w:rsid w:val="00CC2F92"/>
    <w:rsid w:val="00CC3507"/>
    <w:rsid w:val="00CC360B"/>
    <w:rsid w:val="00CC3C95"/>
    <w:rsid w:val="00CC4344"/>
    <w:rsid w:val="00CC49E1"/>
    <w:rsid w:val="00CC5460"/>
    <w:rsid w:val="00CC55AA"/>
    <w:rsid w:val="00CC5B8B"/>
    <w:rsid w:val="00CC66AC"/>
    <w:rsid w:val="00CC6A93"/>
    <w:rsid w:val="00CC6E3D"/>
    <w:rsid w:val="00CC7768"/>
    <w:rsid w:val="00CC7A95"/>
    <w:rsid w:val="00CC7CE3"/>
    <w:rsid w:val="00CD0B7E"/>
    <w:rsid w:val="00CD0EBE"/>
    <w:rsid w:val="00CD0FFD"/>
    <w:rsid w:val="00CD285C"/>
    <w:rsid w:val="00CD2DCE"/>
    <w:rsid w:val="00CD327F"/>
    <w:rsid w:val="00CD37AE"/>
    <w:rsid w:val="00CD47F5"/>
    <w:rsid w:val="00CD4A40"/>
    <w:rsid w:val="00CD57F9"/>
    <w:rsid w:val="00CD6341"/>
    <w:rsid w:val="00CD7160"/>
    <w:rsid w:val="00CD787B"/>
    <w:rsid w:val="00CE04E8"/>
    <w:rsid w:val="00CE08BC"/>
    <w:rsid w:val="00CE14DB"/>
    <w:rsid w:val="00CE26FB"/>
    <w:rsid w:val="00CE2885"/>
    <w:rsid w:val="00CE38AD"/>
    <w:rsid w:val="00CE3D30"/>
    <w:rsid w:val="00CE3E9B"/>
    <w:rsid w:val="00CE55BC"/>
    <w:rsid w:val="00CE616C"/>
    <w:rsid w:val="00CE7272"/>
    <w:rsid w:val="00CE739C"/>
    <w:rsid w:val="00CF0054"/>
    <w:rsid w:val="00CF04CD"/>
    <w:rsid w:val="00CF07C4"/>
    <w:rsid w:val="00CF0C0A"/>
    <w:rsid w:val="00CF115A"/>
    <w:rsid w:val="00CF1669"/>
    <w:rsid w:val="00CF201A"/>
    <w:rsid w:val="00CF27AF"/>
    <w:rsid w:val="00CF2850"/>
    <w:rsid w:val="00CF3BAE"/>
    <w:rsid w:val="00CF485D"/>
    <w:rsid w:val="00CF4982"/>
    <w:rsid w:val="00CF4B55"/>
    <w:rsid w:val="00CF5E54"/>
    <w:rsid w:val="00CF6042"/>
    <w:rsid w:val="00CF6BFA"/>
    <w:rsid w:val="00CF7EE0"/>
    <w:rsid w:val="00D00904"/>
    <w:rsid w:val="00D00A89"/>
    <w:rsid w:val="00D0119F"/>
    <w:rsid w:val="00D01308"/>
    <w:rsid w:val="00D01776"/>
    <w:rsid w:val="00D024B9"/>
    <w:rsid w:val="00D02C23"/>
    <w:rsid w:val="00D02ED4"/>
    <w:rsid w:val="00D02FED"/>
    <w:rsid w:val="00D03012"/>
    <w:rsid w:val="00D0309E"/>
    <w:rsid w:val="00D0384A"/>
    <w:rsid w:val="00D03985"/>
    <w:rsid w:val="00D055EB"/>
    <w:rsid w:val="00D05DB4"/>
    <w:rsid w:val="00D0623D"/>
    <w:rsid w:val="00D07CBB"/>
    <w:rsid w:val="00D10902"/>
    <w:rsid w:val="00D10DB3"/>
    <w:rsid w:val="00D10E08"/>
    <w:rsid w:val="00D113C6"/>
    <w:rsid w:val="00D11D14"/>
    <w:rsid w:val="00D14760"/>
    <w:rsid w:val="00D14B74"/>
    <w:rsid w:val="00D15BD1"/>
    <w:rsid w:val="00D15F8F"/>
    <w:rsid w:val="00D21399"/>
    <w:rsid w:val="00D2186C"/>
    <w:rsid w:val="00D2203B"/>
    <w:rsid w:val="00D22A02"/>
    <w:rsid w:val="00D22BAC"/>
    <w:rsid w:val="00D22C88"/>
    <w:rsid w:val="00D22E74"/>
    <w:rsid w:val="00D23194"/>
    <w:rsid w:val="00D232DF"/>
    <w:rsid w:val="00D23A56"/>
    <w:rsid w:val="00D24E3D"/>
    <w:rsid w:val="00D251BE"/>
    <w:rsid w:val="00D2690C"/>
    <w:rsid w:val="00D30497"/>
    <w:rsid w:val="00D306E5"/>
    <w:rsid w:val="00D30E54"/>
    <w:rsid w:val="00D30F48"/>
    <w:rsid w:val="00D314BC"/>
    <w:rsid w:val="00D31909"/>
    <w:rsid w:val="00D31F31"/>
    <w:rsid w:val="00D324A1"/>
    <w:rsid w:val="00D324B5"/>
    <w:rsid w:val="00D324E5"/>
    <w:rsid w:val="00D32C3F"/>
    <w:rsid w:val="00D332C4"/>
    <w:rsid w:val="00D337D8"/>
    <w:rsid w:val="00D33B5C"/>
    <w:rsid w:val="00D33BB5"/>
    <w:rsid w:val="00D33EEA"/>
    <w:rsid w:val="00D34428"/>
    <w:rsid w:val="00D3580F"/>
    <w:rsid w:val="00D35B89"/>
    <w:rsid w:val="00D35DEF"/>
    <w:rsid w:val="00D36A39"/>
    <w:rsid w:val="00D36B85"/>
    <w:rsid w:val="00D376D3"/>
    <w:rsid w:val="00D376F1"/>
    <w:rsid w:val="00D4053A"/>
    <w:rsid w:val="00D4158A"/>
    <w:rsid w:val="00D41C4B"/>
    <w:rsid w:val="00D41EAA"/>
    <w:rsid w:val="00D422C2"/>
    <w:rsid w:val="00D423E8"/>
    <w:rsid w:val="00D43640"/>
    <w:rsid w:val="00D43C2F"/>
    <w:rsid w:val="00D43EF9"/>
    <w:rsid w:val="00D44282"/>
    <w:rsid w:val="00D451B1"/>
    <w:rsid w:val="00D45B86"/>
    <w:rsid w:val="00D47102"/>
    <w:rsid w:val="00D478E5"/>
    <w:rsid w:val="00D513D4"/>
    <w:rsid w:val="00D5195A"/>
    <w:rsid w:val="00D521D7"/>
    <w:rsid w:val="00D5245C"/>
    <w:rsid w:val="00D52496"/>
    <w:rsid w:val="00D525DF"/>
    <w:rsid w:val="00D52AC5"/>
    <w:rsid w:val="00D539BD"/>
    <w:rsid w:val="00D539EB"/>
    <w:rsid w:val="00D54F15"/>
    <w:rsid w:val="00D55134"/>
    <w:rsid w:val="00D55492"/>
    <w:rsid w:val="00D56466"/>
    <w:rsid w:val="00D564AA"/>
    <w:rsid w:val="00D5709D"/>
    <w:rsid w:val="00D6024F"/>
    <w:rsid w:val="00D62130"/>
    <w:rsid w:val="00D624A6"/>
    <w:rsid w:val="00D63104"/>
    <w:rsid w:val="00D63B8A"/>
    <w:rsid w:val="00D63C38"/>
    <w:rsid w:val="00D63D53"/>
    <w:rsid w:val="00D64708"/>
    <w:rsid w:val="00D656FF"/>
    <w:rsid w:val="00D66C4A"/>
    <w:rsid w:val="00D66EAE"/>
    <w:rsid w:val="00D673F9"/>
    <w:rsid w:val="00D678CA"/>
    <w:rsid w:val="00D70321"/>
    <w:rsid w:val="00D70434"/>
    <w:rsid w:val="00D7087F"/>
    <w:rsid w:val="00D708B0"/>
    <w:rsid w:val="00D72399"/>
    <w:rsid w:val="00D73555"/>
    <w:rsid w:val="00D7397B"/>
    <w:rsid w:val="00D73AD8"/>
    <w:rsid w:val="00D73FFA"/>
    <w:rsid w:val="00D746D9"/>
    <w:rsid w:val="00D74B1D"/>
    <w:rsid w:val="00D75A7B"/>
    <w:rsid w:val="00D75AAE"/>
    <w:rsid w:val="00D75AF3"/>
    <w:rsid w:val="00D75C07"/>
    <w:rsid w:val="00D760FF"/>
    <w:rsid w:val="00D76E8D"/>
    <w:rsid w:val="00D7758D"/>
    <w:rsid w:val="00D8102C"/>
    <w:rsid w:val="00D812D1"/>
    <w:rsid w:val="00D81F28"/>
    <w:rsid w:val="00D828B6"/>
    <w:rsid w:val="00D836F4"/>
    <w:rsid w:val="00D84650"/>
    <w:rsid w:val="00D84851"/>
    <w:rsid w:val="00D84DA5"/>
    <w:rsid w:val="00D8501D"/>
    <w:rsid w:val="00D850BC"/>
    <w:rsid w:val="00D85520"/>
    <w:rsid w:val="00D87012"/>
    <w:rsid w:val="00D87CC6"/>
    <w:rsid w:val="00D91380"/>
    <w:rsid w:val="00D914D3"/>
    <w:rsid w:val="00D9234F"/>
    <w:rsid w:val="00D92752"/>
    <w:rsid w:val="00D9306D"/>
    <w:rsid w:val="00D93A42"/>
    <w:rsid w:val="00D95A61"/>
    <w:rsid w:val="00D968B2"/>
    <w:rsid w:val="00D96BB8"/>
    <w:rsid w:val="00D96F23"/>
    <w:rsid w:val="00D97F6F"/>
    <w:rsid w:val="00DA0D1D"/>
    <w:rsid w:val="00DA1681"/>
    <w:rsid w:val="00DA1878"/>
    <w:rsid w:val="00DA2A57"/>
    <w:rsid w:val="00DA2CFB"/>
    <w:rsid w:val="00DA2FBA"/>
    <w:rsid w:val="00DA379F"/>
    <w:rsid w:val="00DA4B45"/>
    <w:rsid w:val="00DA4BF0"/>
    <w:rsid w:val="00DA4CE4"/>
    <w:rsid w:val="00DA5270"/>
    <w:rsid w:val="00DA6203"/>
    <w:rsid w:val="00DA6677"/>
    <w:rsid w:val="00DA69FB"/>
    <w:rsid w:val="00DA6C94"/>
    <w:rsid w:val="00DA6FC3"/>
    <w:rsid w:val="00DA7247"/>
    <w:rsid w:val="00DB0758"/>
    <w:rsid w:val="00DB08D1"/>
    <w:rsid w:val="00DB09F4"/>
    <w:rsid w:val="00DB0A1E"/>
    <w:rsid w:val="00DB0E24"/>
    <w:rsid w:val="00DB17EB"/>
    <w:rsid w:val="00DB251E"/>
    <w:rsid w:val="00DB2C5A"/>
    <w:rsid w:val="00DB328E"/>
    <w:rsid w:val="00DB370E"/>
    <w:rsid w:val="00DB4A7E"/>
    <w:rsid w:val="00DB576E"/>
    <w:rsid w:val="00DB6E23"/>
    <w:rsid w:val="00DB75EA"/>
    <w:rsid w:val="00DB7C25"/>
    <w:rsid w:val="00DC0833"/>
    <w:rsid w:val="00DC0A22"/>
    <w:rsid w:val="00DC1523"/>
    <w:rsid w:val="00DC2007"/>
    <w:rsid w:val="00DC210D"/>
    <w:rsid w:val="00DC226C"/>
    <w:rsid w:val="00DC2593"/>
    <w:rsid w:val="00DC2C7E"/>
    <w:rsid w:val="00DC3214"/>
    <w:rsid w:val="00DC3F8B"/>
    <w:rsid w:val="00DC44C2"/>
    <w:rsid w:val="00DC4691"/>
    <w:rsid w:val="00DC4B9D"/>
    <w:rsid w:val="00DC4FDE"/>
    <w:rsid w:val="00DC50B1"/>
    <w:rsid w:val="00DC5CC7"/>
    <w:rsid w:val="00DC62CD"/>
    <w:rsid w:val="00DC65AA"/>
    <w:rsid w:val="00DC65F9"/>
    <w:rsid w:val="00DC6B3E"/>
    <w:rsid w:val="00DC6E70"/>
    <w:rsid w:val="00DC7278"/>
    <w:rsid w:val="00DC761E"/>
    <w:rsid w:val="00DD0252"/>
    <w:rsid w:val="00DD047D"/>
    <w:rsid w:val="00DD0A19"/>
    <w:rsid w:val="00DD0E73"/>
    <w:rsid w:val="00DD11E4"/>
    <w:rsid w:val="00DD2279"/>
    <w:rsid w:val="00DD34C5"/>
    <w:rsid w:val="00DD44FC"/>
    <w:rsid w:val="00DD47F3"/>
    <w:rsid w:val="00DD4F6F"/>
    <w:rsid w:val="00DD5779"/>
    <w:rsid w:val="00DD5A18"/>
    <w:rsid w:val="00DD62C3"/>
    <w:rsid w:val="00DD6A66"/>
    <w:rsid w:val="00DD6CDC"/>
    <w:rsid w:val="00DD6DD6"/>
    <w:rsid w:val="00DD7773"/>
    <w:rsid w:val="00DE040D"/>
    <w:rsid w:val="00DE2542"/>
    <w:rsid w:val="00DE61BC"/>
    <w:rsid w:val="00DE65C4"/>
    <w:rsid w:val="00DE7DB1"/>
    <w:rsid w:val="00DE7F46"/>
    <w:rsid w:val="00DF109C"/>
    <w:rsid w:val="00DF144C"/>
    <w:rsid w:val="00DF1A2E"/>
    <w:rsid w:val="00DF1CAC"/>
    <w:rsid w:val="00DF256D"/>
    <w:rsid w:val="00DF2C32"/>
    <w:rsid w:val="00DF3C97"/>
    <w:rsid w:val="00DF41B7"/>
    <w:rsid w:val="00DF43F8"/>
    <w:rsid w:val="00DF45F6"/>
    <w:rsid w:val="00DF53E7"/>
    <w:rsid w:val="00DF5635"/>
    <w:rsid w:val="00DF5B00"/>
    <w:rsid w:val="00DF64E1"/>
    <w:rsid w:val="00DF6A7A"/>
    <w:rsid w:val="00DF7E99"/>
    <w:rsid w:val="00E016B7"/>
    <w:rsid w:val="00E01C4C"/>
    <w:rsid w:val="00E020B4"/>
    <w:rsid w:val="00E02485"/>
    <w:rsid w:val="00E03F7C"/>
    <w:rsid w:val="00E04447"/>
    <w:rsid w:val="00E060F0"/>
    <w:rsid w:val="00E06ACD"/>
    <w:rsid w:val="00E06C8D"/>
    <w:rsid w:val="00E102BA"/>
    <w:rsid w:val="00E1049B"/>
    <w:rsid w:val="00E10C64"/>
    <w:rsid w:val="00E113D4"/>
    <w:rsid w:val="00E1282D"/>
    <w:rsid w:val="00E128B0"/>
    <w:rsid w:val="00E12A77"/>
    <w:rsid w:val="00E12B70"/>
    <w:rsid w:val="00E12D7B"/>
    <w:rsid w:val="00E131F8"/>
    <w:rsid w:val="00E13397"/>
    <w:rsid w:val="00E13607"/>
    <w:rsid w:val="00E137A6"/>
    <w:rsid w:val="00E148B9"/>
    <w:rsid w:val="00E156D7"/>
    <w:rsid w:val="00E15CFD"/>
    <w:rsid w:val="00E16D75"/>
    <w:rsid w:val="00E16DB5"/>
    <w:rsid w:val="00E16DC5"/>
    <w:rsid w:val="00E20DDE"/>
    <w:rsid w:val="00E20EA9"/>
    <w:rsid w:val="00E2131B"/>
    <w:rsid w:val="00E224B2"/>
    <w:rsid w:val="00E22FDF"/>
    <w:rsid w:val="00E23151"/>
    <w:rsid w:val="00E23516"/>
    <w:rsid w:val="00E243BF"/>
    <w:rsid w:val="00E24C7B"/>
    <w:rsid w:val="00E24E71"/>
    <w:rsid w:val="00E24EF5"/>
    <w:rsid w:val="00E267FF"/>
    <w:rsid w:val="00E26D2B"/>
    <w:rsid w:val="00E27209"/>
    <w:rsid w:val="00E27693"/>
    <w:rsid w:val="00E27A5F"/>
    <w:rsid w:val="00E307B1"/>
    <w:rsid w:val="00E31321"/>
    <w:rsid w:val="00E32005"/>
    <w:rsid w:val="00E32277"/>
    <w:rsid w:val="00E32560"/>
    <w:rsid w:val="00E329D6"/>
    <w:rsid w:val="00E3353D"/>
    <w:rsid w:val="00E33AE2"/>
    <w:rsid w:val="00E348BF"/>
    <w:rsid w:val="00E34A19"/>
    <w:rsid w:val="00E34A7E"/>
    <w:rsid w:val="00E354E7"/>
    <w:rsid w:val="00E35BBA"/>
    <w:rsid w:val="00E375C0"/>
    <w:rsid w:val="00E3783E"/>
    <w:rsid w:val="00E40684"/>
    <w:rsid w:val="00E4204A"/>
    <w:rsid w:val="00E42930"/>
    <w:rsid w:val="00E42EAA"/>
    <w:rsid w:val="00E4333F"/>
    <w:rsid w:val="00E43415"/>
    <w:rsid w:val="00E43E45"/>
    <w:rsid w:val="00E44613"/>
    <w:rsid w:val="00E44954"/>
    <w:rsid w:val="00E450EF"/>
    <w:rsid w:val="00E45B0E"/>
    <w:rsid w:val="00E4603B"/>
    <w:rsid w:val="00E468B2"/>
    <w:rsid w:val="00E47241"/>
    <w:rsid w:val="00E475BB"/>
    <w:rsid w:val="00E47C06"/>
    <w:rsid w:val="00E47D16"/>
    <w:rsid w:val="00E47F96"/>
    <w:rsid w:val="00E51361"/>
    <w:rsid w:val="00E51ABD"/>
    <w:rsid w:val="00E52826"/>
    <w:rsid w:val="00E52A9C"/>
    <w:rsid w:val="00E52D2F"/>
    <w:rsid w:val="00E53625"/>
    <w:rsid w:val="00E53CC6"/>
    <w:rsid w:val="00E53FB1"/>
    <w:rsid w:val="00E5418F"/>
    <w:rsid w:val="00E5485A"/>
    <w:rsid w:val="00E55D86"/>
    <w:rsid w:val="00E56800"/>
    <w:rsid w:val="00E5697E"/>
    <w:rsid w:val="00E6019D"/>
    <w:rsid w:val="00E60A3B"/>
    <w:rsid w:val="00E619C3"/>
    <w:rsid w:val="00E61BAC"/>
    <w:rsid w:val="00E61D6C"/>
    <w:rsid w:val="00E620F3"/>
    <w:rsid w:val="00E622EA"/>
    <w:rsid w:val="00E63893"/>
    <w:rsid w:val="00E63C37"/>
    <w:rsid w:val="00E67708"/>
    <w:rsid w:val="00E67DE0"/>
    <w:rsid w:val="00E70616"/>
    <w:rsid w:val="00E723CF"/>
    <w:rsid w:val="00E7331A"/>
    <w:rsid w:val="00E74334"/>
    <w:rsid w:val="00E755FE"/>
    <w:rsid w:val="00E75780"/>
    <w:rsid w:val="00E758B4"/>
    <w:rsid w:val="00E76CC7"/>
    <w:rsid w:val="00E77E1E"/>
    <w:rsid w:val="00E80CDD"/>
    <w:rsid w:val="00E80E1B"/>
    <w:rsid w:val="00E80EF5"/>
    <w:rsid w:val="00E8115C"/>
    <w:rsid w:val="00E819D5"/>
    <w:rsid w:val="00E832B7"/>
    <w:rsid w:val="00E8435D"/>
    <w:rsid w:val="00E84BBC"/>
    <w:rsid w:val="00E85464"/>
    <w:rsid w:val="00E8637E"/>
    <w:rsid w:val="00E865F2"/>
    <w:rsid w:val="00E86EA1"/>
    <w:rsid w:val="00E86FDD"/>
    <w:rsid w:val="00E87C72"/>
    <w:rsid w:val="00E902B2"/>
    <w:rsid w:val="00E90503"/>
    <w:rsid w:val="00E91521"/>
    <w:rsid w:val="00E92795"/>
    <w:rsid w:val="00E927DF"/>
    <w:rsid w:val="00E929AD"/>
    <w:rsid w:val="00E92F80"/>
    <w:rsid w:val="00E94716"/>
    <w:rsid w:val="00E9572E"/>
    <w:rsid w:val="00E95F8C"/>
    <w:rsid w:val="00E97125"/>
    <w:rsid w:val="00E97492"/>
    <w:rsid w:val="00E974FB"/>
    <w:rsid w:val="00E97E5E"/>
    <w:rsid w:val="00EA268B"/>
    <w:rsid w:val="00EA2B8D"/>
    <w:rsid w:val="00EA3944"/>
    <w:rsid w:val="00EA5A6E"/>
    <w:rsid w:val="00EA6581"/>
    <w:rsid w:val="00EA6C90"/>
    <w:rsid w:val="00EA6CBF"/>
    <w:rsid w:val="00EA70AE"/>
    <w:rsid w:val="00EA7526"/>
    <w:rsid w:val="00EA7A76"/>
    <w:rsid w:val="00EB01AB"/>
    <w:rsid w:val="00EB0234"/>
    <w:rsid w:val="00EB0552"/>
    <w:rsid w:val="00EB083B"/>
    <w:rsid w:val="00EB0AA0"/>
    <w:rsid w:val="00EB0FC4"/>
    <w:rsid w:val="00EB12BD"/>
    <w:rsid w:val="00EB2868"/>
    <w:rsid w:val="00EB2EBD"/>
    <w:rsid w:val="00EB2F47"/>
    <w:rsid w:val="00EB312E"/>
    <w:rsid w:val="00EB31C3"/>
    <w:rsid w:val="00EB33D5"/>
    <w:rsid w:val="00EB370A"/>
    <w:rsid w:val="00EB37E3"/>
    <w:rsid w:val="00EB39A5"/>
    <w:rsid w:val="00EB3A7A"/>
    <w:rsid w:val="00EB419E"/>
    <w:rsid w:val="00EB4BD2"/>
    <w:rsid w:val="00EB57F9"/>
    <w:rsid w:val="00EB5BD6"/>
    <w:rsid w:val="00EB5EC4"/>
    <w:rsid w:val="00EB6886"/>
    <w:rsid w:val="00EB6C8C"/>
    <w:rsid w:val="00EB7193"/>
    <w:rsid w:val="00EB7873"/>
    <w:rsid w:val="00EC01E3"/>
    <w:rsid w:val="00EC04DC"/>
    <w:rsid w:val="00EC05B1"/>
    <w:rsid w:val="00EC06C7"/>
    <w:rsid w:val="00EC16F8"/>
    <w:rsid w:val="00EC29BB"/>
    <w:rsid w:val="00EC3524"/>
    <w:rsid w:val="00EC36E1"/>
    <w:rsid w:val="00EC53BD"/>
    <w:rsid w:val="00EC5A6B"/>
    <w:rsid w:val="00EC5AAD"/>
    <w:rsid w:val="00EC5D93"/>
    <w:rsid w:val="00EC63F1"/>
    <w:rsid w:val="00EC6CBC"/>
    <w:rsid w:val="00ED037A"/>
    <w:rsid w:val="00ED0EE0"/>
    <w:rsid w:val="00ED1211"/>
    <w:rsid w:val="00ED1712"/>
    <w:rsid w:val="00ED2E05"/>
    <w:rsid w:val="00ED3767"/>
    <w:rsid w:val="00ED43B0"/>
    <w:rsid w:val="00ED4C90"/>
    <w:rsid w:val="00ED535E"/>
    <w:rsid w:val="00ED68E7"/>
    <w:rsid w:val="00ED6AA3"/>
    <w:rsid w:val="00ED6CC5"/>
    <w:rsid w:val="00ED73CE"/>
    <w:rsid w:val="00EE0097"/>
    <w:rsid w:val="00EE0C7A"/>
    <w:rsid w:val="00EE1681"/>
    <w:rsid w:val="00EE210E"/>
    <w:rsid w:val="00EE537C"/>
    <w:rsid w:val="00EE54A9"/>
    <w:rsid w:val="00EE57CC"/>
    <w:rsid w:val="00EE5897"/>
    <w:rsid w:val="00EE5C87"/>
    <w:rsid w:val="00EE6577"/>
    <w:rsid w:val="00EE6BFE"/>
    <w:rsid w:val="00EE711A"/>
    <w:rsid w:val="00EE72D7"/>
    <w:rsid w:val="00EF097C"/>
    <w:rsid w:val="00EF1211"/>
    <w:rsid w:val="00EF1E2D"/>
    <w:rsid w:val="00EF1EF3"/>
    <w:rsid w:val="00EF2C59"/>
    <w:rsid w:val="00EF2F53"/>
    <w:rsid w:val="00EF4233"/>
    <w:rsid w:val="00EF4405"/>
    <w:rsid w:val="00EF496E"/>
    <w:rsid w:val="00EF5194"/>
    <w:rsid w:val="00EF5CBC"/>
    <w:rsid w:val="00EF6302"/>
    <w:rsid w:val="00EF6BE9"/>
    <w:rsid w:val="00EF7C0A"/>
    <w:rsid w:val="00EF7D85"/>
    <w:rsid w:val="00F0053B"/>
    <w:rsid w:val="00F00B52"/>
    <w:rsid w:val="00F00DDE"/>
    <w:rsid w:val="00F00E61"/>
    <w:rsid w:val="00F01086"/>
    <w:rsid w:val="00F01583"/>
    <w:rsid w:val="00F02348"/>
    <w:rsid w:val="00F031E2"/>
    <w:rsid w:val="00F03FF6"/>
    <w:rsid w:val="00F0488C"/>
    <w:rsid w:val="00F04CF3"/>
    <w:rsid w:val="00F04D4D"/>
    <w:rsid w:val="00F04D89"/>
    <w:rsid w:val="00F052A9"/>
    <w:rsid w:val="00F05827"/>
    <w:rsid w:val="00F059D2"/>
    <w:rsid w:val="00F05E22"/>
    <w:rsid w:val="00F062A5"/>
    <w:rsid w:val="00F0656D"/>
    <w:rsid w:val="00F0688A"/>
    <w:rsid w:val="00F07597"/>
    <w:rsid w:val="00F07A22"/>
    <w:rsid w:val="00F1078A"/>
    <w:rsid w:val="00F10F29"/>
    <w:rsid w:val="00F1155B"/>
    <w:rsid w:val="00F11AE6"/>
    <w:rsid w:val="00F11FE0"/>
    <w:rsid w:val="00F13851"/>
    <w:rsid w:val="00F15339"/>
    <w:rsid w:val="00F164FB"/>
    <w:rsid w:val="00F165CA"/>
    <w:rsid w:val="00F16CDB"/>
    <w:rsid w:val="00F1782D"/>
    <w:rsid w:val="00F17A21"/>
    <w:rsid w:val="00F17A80"/>
    <w:rsid w:val="00F17C4A"/>
    <w:rsid w:val="00F17E30"/>
    <w:rsid w:val="00F2041A"/>
    <w:rsid w:val="00F20889"/>
    <w:rsid w:val="00F213FD"/>
    <w:rsid w:val="00F21834"/>
    <w:rsid w:val="00F22983"/>
    <w:rsid w:val="00F22BC4"/>
    <w:rsid w:val="00F23AA7"/>
    <w:rsid w:val="00F23D9D"/>
    <w:rsid w:val="00F2786F"/>
    <w:rsid w:val="00F27F14"/>
    <w:rsid w:val="00F30085"/>
    <w:rsid w:val="00F309D4"/>
    <w:rsid w:val="00F31126"/>
    <w:rsid w:val="00F325DA"/>
    <w:rsid w:val="00F334B5"/>
    <w:rsid w:val="00F3351B"/>
    <w:rsid w:val="00F337DF"/>
    <w:rsid w:val="00F338E8"/>
    <w:rsid w:val="00F33B7D"/>
    <w:rsid w:val="00F33CCC"/>
    <w:rsid w:val="00F346D9"/>
    <w:rsid w:val="00F3538D"/>
    <w:rsid w:val="00F35BC8"/>
    <w:rsid w:val="00F35D0E"/>
    <w:rsid w:val="00F36BE8"/>
    <w:rsid w:val="00F36F37"/>
    <w:rsid w:val="00F3717E"/>
    <w:rsid w:val="00F40A51"/>
    <w:rsid w:val="00F40CCE"/>
    <w:rsid w:val="00F40E9A"/>
    <w:rsid w:val="00F41063"/>
    <w:rsid w:val="00F41CD4"/>
    <w:rsid w:val="00F4295D"/>
    <w:rsid w:val="00F42E02"/>
    <w:rsid w:val="00F44872"/>
    <w:rsid w:val="00F4494C"/>
    <w:rsid w:val="00F456CD"/>
    <w:rsid w:val="00F46DE1"/>
    <w:rsid w:val="00F500E0"/>
    <w:rsid w:val="00F503CF"/>
    <w:rsid w:val="00F50AE7"/>
    <w:rsid w:val="00F518B5"/>
    <w:rsid w:val="00F52F34"/>
    <w:rsid w:val="00F5552C"/>
    <w:rsid w:val="00F558B1"/>
    <w:rsid w:val="00F55B54"/>
    <w:rsid w:val="00F55CFD"/>
    <w:rsid w:val="00F5672F"/>
    <w:rsid w:val="00F57051"/>
    <w:rsid w:val="00F57399"/>
    <w:rsid w:val="00F57512"/>
    <w:rsid w:val="00F60B64"/>
    <w:rsid w:val="00F60E5C"/>
    <w:rsid w:val="00F61C80"/>
    <w:rsid w:val="00F628EE"/>
    <w:rsid w:val="00F63D07"/>
    <w:rsid w:val="00F6455C"/>
    <w:rsid w:val="00F646B4"/>
    <w:rsid w:val="00F65086"/>
    <w:rsid w:val="00F65811"/>
    <w:rsid w:val="00F65B6B"/>
    <w:rsid w:val="00F65FFC"/>
    <w:rsid w:val="00F66539"/>
    <w:rsid w:val="00F67252"/>
    <w:rsid w:val="00F67D8E"/>
    <w:rsid w:val="00F703B0"/>
    <w:rsid w:val="00F70C1C"/>
    <w:rsid w:val="00F71277"/>
    <w:rsid w:val="00F71532"/>
    <w:rsid w:val="00F71575"/>
    <w:rsid w:val="00F715C2"/>
    <w:rsid w:val="00F719BA"/>
    <w:rsid w:val="00F7218A"/>
    <w:rsid w:val="00F72A2F"/>
    <w:rsid w:val="00F73156"/>
    <w:rsid w:val="00F73D2B"/>
    <w:rsid w:val="00F744A8"/>
    <w:rsid w:val="00F74524"/>
    <w:rsid w:val="00F756C7"/>
    <w:rsid w:val="00F7621F"/>
    <w:rsid w:val="00F76E6E"/>
    <w:rsid w:val="00F7708E"/>
    <w:rsid w:val="00F80AE2"/>
    <w:rsid w:val="00F80EAD"/>
    <w:rsid w:val="00F81753"/>
    <w:rsid w:val="00F818B6"/>
    <w:rsid w:val="00F81BCB"/>
    <w:rsid w:val="00F81BE1"/>
    <w:rsid w:val="00F820AE"/>
    <w:rsid w:val="00F829BB"/>
    <w:rsid w:val="00F82F02"/>
    <w:rsid w:val="00F83C97"/>
    <w:rsid w:val="00F83CC6"/>
    <w:rsid w:val="00F84742"/>
    <w:rsid w:val="00F847B1"/>
    <w:rsid w:val="00F85C71"/>
    <w:rsid w:val="00F860CB"/>
    <w:rsid w:val="00F871BD"/>
    <w:rsid w:val="00F87BA8"/>
    <w:rsid w:val="00F9071A"/>
    <w:rsid w:val="00F9088D"/>
    <w:rsid w:val="00F917D8"/>
    <w:rsid w:val="00F91CBF"/>
    <w:rsid w:val="00F92014"/>
    <w:rsid w:val="00F926D2"/>
    <w:rsid w:val="00F92D9F"/>
    <w:rsid w:val="00F9327A"/>
    <w:rsid w:val="00F93A73"/>
    <w:rsid w:val="00F93FD4"/>
    <w:rsid w:val="00F94354"/>
    <w:rsid w:val="00F94B40"/>
    <w:rsid w:val="00F96B90"/>
    <w:rsid w:val="00F9795D"/>
    <w:rsid w:val="00FA122B"/>
    <w:rsid w:val="00FA19DE"/>
    <w:rsid w:val="00FA19FD"/>
    <w:rsid w:val="00FA2EE7"/>
    <w:rsid w:val="00FA30D7"/>
    <w:rsid w:val="00FA363B"/>
    <w:rsid w:val="00FA3837"/>
    <w:rsid w:val="00FA3BC6"/>
    <w:rsid w:val="00FA4125"/>
    <w:rsid w:val="00FA4C3D"/>
    <w:rsid w:val="00FA4C84"/>
    <w:rsid w:val="00FA53B6"/>
    <w:rsid w:val="00FA5785"/>
    <w:rsid w:val="00FA5F67"/>
    <w:rsid w:val="00FA6B13"/>
    <w:rsid w:val="00FA7814"/>
    <w:rsid w:val="00FA7A72"/>
    <w:rsid w:val="00FA7C7E"/>
    <w:rsid w:val="00FB021B"/>
    <w:rsid w:val="00FB1504"/>
    <w:rsid w:val="00FB1913"/>
    <w:rsid w:val="00FB1E8A"/>
    <w:rsid w:val="00FB21B1"/>
    <w:rsid w:val="00FB4C0D"/>
    <w:rsid w:val="00FB548C"/>
    <w:rsid w:val="00FB591E"/>
    <w:rsid w:val="00FB5E2F"/>
    <w:rsid w:val="00FB62E8"/>
    <w:rsid w:val="00FB67D0"/>
    <w:rsid w:val="00FB6B1C"/>
    <w:rsid w:val="00FB6DB8"/>
    <w:rsid w:val="00FB6E89"/>
    <w:rsid w:val="00FB70A1"/>
    <w:rsid w:val="00FB7D08"/>
    <w:rsid w:val="00FC03C1"/>
    <w:rsid w:val="00FC08CB"/>
    <w:rsid w:val="00FC1193"/>
    <w:rsid w:val="00FC19D6"/>
    <w:rsid w:val="00FC34B8"/>
    <w:rsid w:val="00FC3C68"/>
    <w:rsid w:val="00FC551F"/>
    <w:rsid w:val="00FC57BC"/>
    <w:rsid w:val="00FC5FA3"/>
    <w:rsid w:val="00FC6116"/>
    <w:rsid w:val="00FD0216"/>
    <w:rsid w:val="00FD03D5"/>
    <w:rsid w:val="00FD08F9"/>
    <w:rsid w:val="00FD0AF9"/>
    <w:rsid w:val="00FD1C1C"/>
    <w:rsid w:val="00FD1E3A"/>
    <w:rsid w:val="00FD1E59"/>
    <w:rsid w:val="00FD2324"/>
    <w:rsid w:val="00FD2964"/>
    <w:rsid w:val="00FD2AFD"/>
    <w:rsid w:val="00FD3001"/>
    <w:rsid w:val="00FD3425"/>
    <w:rsid w:val="00FD3A01"/>
    <w:rsid w:val="00FD45D6"/>
    <w:rsid w:val="00FD56A2"/>
    <w:rsid w:val="00FD5A66"/>
    <w:rsid w:val="00FD5C4A"/>
    <w:rsid w:val="00FD64A8"/>
    <w:rsid w:val="00FD6C51"/>
    <w:rsid w:val="00FD704B"/>
    <w:rsid w:val="00FD72D7"/>
    <w:rsid w:val="00FD7B27"/>
    <w:rsid w:val="00FE0333"/>
    <w:rsid w:val="00FE0F3C"/>
    <w:rsid w:val="00FE13A5"/>
    <w:rsid w:val="00FE1835"/>
    <w:rsid w:val="00FE1A4C"/>
    <w:rsid w:val="00FE1FC7"/>
    <w:rsid w:val="00FE2EE7"/>
    <w:rsid w:val="00FE3A4F"/>
    <w:rsid w:val="00FE3A9A"/>
    <w:rsid w:val="00FE3DF8"/>
    <w:rsid w:val="00FE4DAF"/>
    <w:rsid w:val="00FE5269"/>
    <w:rsid w:val="00FE53A1"/>
    <w:rsid w:val="00FE550E"/>
    <w:rsid w:val="00FE7628"/>
    <w:rsid w:val="00FE7E1C"/>
    <w:rsid w:val="00FE7FC8"/>
    <w:rsid w:val="00FF046E"/>
    <w:rsid w:val="00FF0E56"/>
    <w:rsid w:val="00FF0EBA"/>
    <w:rsid w:val="00FF2DD3"/>
    <w:rsid w:val="00FF336C"/>
    <w:rsid w:val="00FF366E"/>
    <w:rsid w:val="00FF398E"/>
    <w:rsid w:val="00FF455D"/>
    <w:rsid w:val="00FF46C2"/>
    <w:rsid w:val="00FF4DB3"/>
    <w:rsid w:val="00FF4EE3"/>
    <w:rsid w:val="00FF52E6"/>
    <w:rsid w:val="00FF607A"/>
    <w:rsid w:val="00FF62B7"/>
    <w:rsid w:val="00FF6F05"/>
    <w:rsid w:val="00FF733E"/>
    <w:rsid w:val="00FF74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613294"/>
  <w15:chartTrackingRefBased/>
  <w15:docId w15:val="{6B6956CE-ABE8-4524-9ADA-D438E13C5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C1523"/>
    <w:pPr>
      <w:tabs>
        <w:tab w:val="num" w:pos="1620"/>
      </w:tabs>
      <w:ind w:left="1260"/>
    </w:pPr>
    <w:rPr>
      <w:sz w:val="24"/>
      <w:szCs w:val="24"/>
    </w:rPr>
  </w:style>
  <w:style w:type="paragraph" w:styleId="Nagwek1">
    <w:name w:val="heading 1"/>
    <w:basedOn w:val="Normalny"/>
    <w:next w:val="Normalny"/>
    <w:qFormat/>
    <w:pPr>
      <w:keepNext/>
      <w:tabs>
        <w:tab w:val="clear" w:pos="1620"/>
      </w:tabs>
      <w:ind w:left="5145"/>
      <w:jc w:val="both"/>
      <w:outlineLvl w:val="0"/>
    </w:pPr>
    <w:rPr>
      <w:b/>
      <w:bCs/>
      <w:sz w:val="32"/>
    </w:rPr>
  </w:style>
  <w:style w:type="paragraph" w:styleId="Nagwek2">
    <w:name w:val="heading 2"/>
    <w:basedOn w:val="Normalny"/>
    <w:next w:val="Normalny"/>
    <w:qFormat/>
    <w:pPr>
      <w:keepNext/>
      <w:tabs>
        <w:tab w:val="clear" w:pos="1620"/>
      </w:tabs>
      <w:ind w:left="4515"/>
      <w:jc w:val="both"/>
      <w:outlineLvl w:val="1"/>
    </w:pPr>
    <w:rPr>
      <w:b/>
      <w:bCs/>
      <w:sz w:val="28"/>
    </w:rPr>
  </w:style>
  <w:style w:type="paragraph" w:styleId="Nagwek3">
    <w:name w:val="heading 3"/>
    <w:basedOn w:val="Normalny"/>
    <w:next w:val="Normalny"/>
    <w:qFormat/>
    <w:pPr>
      <w:keepNext/>
      <w:tabs>
        <w:tab w:val="clear" w:pos="1620"/>
      </w:tabs>
      <w:ind w:left="4410"/>
      <w:outlineLvl w:val="2"/>
    </w:pPr>
    <w:rPr>
      <w:b/>
      <w:bCs/>
      <w:sz w:val="28"/>
    </w:rPr>
  </w:style>
  <w:style w:type="paragraph" w:styleId="Nagwek4">
    <w:name w:val="heading 4"/>
    <w:basedOn w:val="Normalny"/>
    <w:next w:val="Normalny"/>
    <w:qFormat/>
    <w:pPr>
      <w:keepNext/>
      <w:tabs>
        <w:tab w:val="clear" w:pos="1620"/>
      </w:tabs>
      <w:ind w:left="4725"/>
      <w:outlineLvl w:val="3"/>
    </w:pPr>
    <w:rPr>
      <w:b/>
      <w:bCs/>
      <w:sz w:val="28"/>
    </w:rPr>
  </w:style>
  <w:style w:type="paragraph" w:styleId="Nagwek5">
    <w:name w:val="heading 5"/>
    <w:basedOn w:val="Normalny"/>
    <w:next w:val="Normalny"/>
    <w:qFormat/>
    <w:pPr>
      <w:keepNext/>
      <w:tabs>
        <w:tab w:val="clear" w:pos="1620"/>
      </w:tabs>
      <w:ind w:left="0"/>
      <w:jc w:val="center"/>
      <w:outlineLvl w:val="4"/>
    </w:pPr>
    <w:rPr>
      <w:b/>
      <w:bCs/>
    </w:rPr>
  </w:style>
  <w:style w:type="paragraph" w:styleId="Nagwek6">
    <w:name w:val="heading 6"/>
    <w:basedOn w:val="Normalny"/>
    <w:next w:val="Normalny"/>
    <w:qFormat/>
    <w:pPr>
      <w:keepNext/>
      <w:tabs>
        <w:tab w:val="clear" w:pos="1620"/>
      </w:tabs>
      <w:ind w:left="0" w:firstLine="5250"/>
      <w:outlineLvl w:val="5"/>
    </w:pPr>
    <w:rPr>
      <w:b/>
      <w:bCs/>
      <w:i/>
      <w:iCs/>
    </w:rPr>
  </w:style>
  <w:style w:type="paragraph" w:styleId="Nagwek7">
    <w:name w:val="heading 7"/>
    <w:basedOn w:val="Normalny"/>
    <w:next w:val="Normalny"/>
    <w:qFormat/>
    <w:pPr>
      <w:keepNext/>
      <w:tabs>
        <w:tab w:val="clear" w:pos="1620"/>
      </w:tabs>
      <w:ind w:left="5145"/>
      <w:outlineLvl w:val="6"/>
    </w:pPr>
    <w:rPr>
      <w:b/>
      <w:bCs/>
      <w:sz w:val="28"/>
    </w:rPr>
  </w:style>
  <w:style w:type="paragraph" w:styleId="Nagwek8">
    <w:name w:val="heading 8"/>
    <w:basedOn w:val="Normalny"/>
    <w:next w:val="Normalny"/>
    <w:qFormat/>
    <w:pPr>
      <w:keepNext/>
      <w:tabs>
        <w:tab w:val="clear" w:pos="1620"/>
      </w:tabs>
      <w:ind w:left="0"/>
      <w:jc w:val="both"/>
      <w:outlineLvl w:val="7"/>
    </w:pPr>
    <w:rPr>
      <w:bCs/>
      <w:i/>
      <w:iCs/>
      <w:sz w:val="28"/>
      <w:szCs w:val="20"/>
    </w:rPr>
  </w:style>
  <w:style w:type="paragraph" w:styleId="Nagwek9">
    <w:name w:val="heading 9"/>
    <w:basedOn w:val="Normalny"/>
    <w:next w:val="Normalny"/>
    <w:qFormat/>
    <w:pPr>
      <w:keepNext/>
      <w:tabs>
        <w:tab w:val="clear" w:pos="1620"/>
      </w:tabs>
      <w:ind w:left="0"/>
      <w:jc w:val="both"/>
      <w:outlineLvl w:val="8"/>
    </w:pPr>
    <w:rPr>
      <w:b/>
      <w:bCs/>
      <w: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pBdr>
        <w:bottom w:val="single" w:sz="4" w:space="1" w:color="auto"/>
      </w:pBdr>
      <w:tabs>
        <w:tab w:val="clear" w:pos="1620"/>
      </w:tabs>
      <w:ind w:left="0"/>
      <w:jc w:val="center"/>
    </w:pPr>
    <w:rPr>
      <w:rFonts w:ascii="Bookman Old Style" w:hAnsi="Bookman Old Style"/>
      <w:b/>
      <w:szCs w:val="20"/>
    </w:rPr>
  </w:style>
  <w:style w:type="character" w:styleId="Hipercze">
    <w:name w:val="Hyperlink"/>
    <w:rPr>
      <w:color w:val="0000FF"/>
      <w:u w:val="single"/>
    </w:rPr>
  </w:style>
  <w:style w:type="character" w:styleId="UyteHipercze">
    <w:name w:val="FollowedHyperlink"/>
    <w:rPr>
      <w:color w:val="800080"/>
      <w:u w:val="single"/>
    </w:rPr>
  </w:style>
  <w:style w:type="paragraph" w:styleId="Tekstpodstawowywcity">
    <w:name w:val="Body Text Indent"/>
    <w:basedOn w:val="Normalny"/>
    <w:pPr>
      <w:tabs>
        <w:tab w:val="clear" w:pos="1620"/>
      </w:tabs>
      <w:ind w:left="0" w:firstLine="708"/>
      <w:jc w:val="both"/>
    </w:pPr>
    <w:rPr>
      <w:sz w:val="28"/>
    </w:rPr>
  </w:style>
  <w:style w:type="paragraph" w:styleId="Tekstpodstawowy">
    <w:name w:val="Body Text"/>
    <w:basedOn w:val="Normalny"/>
    <w:link w:val="TekstpodstawowyZnak"/>
    <w:uiPriority w:val="99"/>
    <w:pPr>
      <w:tabs>
        <w:tab w:val="clear" w:pos="1620"/>
      </w:tabs>
      <w:ind w:left="0"/>
      <w:jc w:val="both"/>
    </w:pPr>
    <w:rPr>
      <w:sz w:val="28"/>
    </w:rPr>
  </w:style>
  <w:style w:type="paragraph" w:styleId="Tekstpodstawowywcity2">
    <w:name w:val="Body Text Indent 2"/>
    <w:basedOn w:val="Normalny"/>
    <w:pPr>
      <w:tabs>
        <w:tab w:val="clear" w:pos="1620"/>
      </w:tabs>
      <w:ind w:left="4515"/>
      <w:jc w:val="both"/>
    </w:pPr>
    <w:rPr>
      <w:b/>
      <w:bCs/>
      <w:sz w:val="28"/>
    </w:rPr>
  </w:style>
  <w:style w:type="paragraph" w:styleId="Tekstpodstawowywcity3">
    <w:name w:val="Body Text Indent 3"/>
    <w:basedOn w:val="Normalny"/>
    <w:pPr>
      <w:tabs>
        <w:tab w:val="clear" w:pos="1620"/>
        <w:tab w:val="left" w:pos="2205"/>
      </w:tabs>
      <w:ind w:left="4620"/>
    </w:pPr>
    <w:rPr>
      <w:sz w:val="28"/>
    </w:rPr>
  </w:style>
  <w:style w:type="paragraph" w:styleId="Tekstblokowy">
    <w:name w:val="Block Text"/>
    <w:basedOn w:val="Normalny"/>
    <w:pPr>
      <w:tabs>
        <w:tab w:val="clear" w:pos="1620"/>
      </w:tabs>
      <w:spacing w:line="360" w:lineRule="auto"/>
      <w:ind w:left="4200" w:right="-117" w:hanging="162"/>
    </w:pPr>
    <w:rPr>
      <w:b/>
      <w:bCs/>
      <w:sz w:val="28"/>
    </w:rPr>
  </w:style>
  <w:style w:type="paragraph" w:styleId="Tekstpodstawowy2">
    <w:name w:val="Body Text 2"/>
    <w:basedOn w:val="Normalny"/>
    <w:pPr>
      <w:tabs>
        <w:tab w:val="clear" w:pos="1620"/>
      </w:tabs>
      <w:spacing w:line="360" w:lineRule="auto"/>
      <w:ind w:left="0"/>
      <w:jc w:val="both"/>
    </w:pPr>
  </w:style>
  <w:style w:type="paragraph" w:styleId="Nagwek">
    <w:name w:val="header"/>
    <w:basedOn w:val="Normalny"/>
    <w:pPr>
      <w:tabs>
        <w:tab w:val="center" w:pos="4536"/>
        <w:tab w:val="right" w:pos="9072"/>
      </w:tabs>
    </w:pPr>
  </w:style>
  <w:style w:type="character" w:styleId="Numerstrony">
    <w:name w:val="page number"/>
    <w:basedOn w:val="Domylnaczcionkaakapitu"/>
  </w:style>
  <w:style w:type="paragraph" w:styleId="Stopka">
    <w:name w:val="footer"/>
    <w:basedOn w:val="Normalny"/>
    <w:link w:val="StopkaZnak"/>
    <w:uiPriority w:val="99"/>
    <w:pPr>
      <w:tabs>
        <w:tab w:val="center" w:pos="4536"/>
        <w:tab w:val="right" w:pos="9072"/>
      </w:tabs>
    </w:pPr>
    <w:rPr>
      <w:lang w:val="x-none" w:eastAsia="x-none"/>
    </w:rPr>
  </w:style>
  <w:style w:type="paragraph" w:styleId="Tekstpodstawowy3">
    <w:name w:val="Body Text 3"/>
    <w:basedOn w:val="Normalny"/>
    <w:pPr>
      <w:tabs>
        <w:tab w:val="clear" w:pos="1620"/>
      </w:tabs>
      <w:spacing w:before="240"/>
      <w:ind w:left="0"/>
      <w:jc w:val="both"/>
    </w:pPr>
    <w:rPr>
      <w:rFonts w:ascii="Bookman Old Style" w:hAnsi="Bookman Old Style"/>
      <w:szCs w:val="20"/>
    </w:rPr>
  </w:style>
  <w:style w:type="paragraph" w:styleId="Lista">
    <w:name w:val="List"/>
    <w:basedOn w:val="Normalny"/>
    <w:rsid w:val="00BD0497"/>
    <w:pPr>
      <w:tabs>
        <w:tab w:val="clear" w:pos="1620"/>
      </w:tabs>
      <w:ind w:left="283" w:hanging="283"/>
    </w:pPr>
    <w:rPr>
      <w:rFonts w:ascii="Bookman Old Style" w:hAnsi="Bookman Old Style"/>
      <w:sz w:val="20"/>
      <w:szCs w:val="20"/>
    </w:rPr>
  </w:style>
  <w:style w:type="character" w:customStyle="1" w:styleId="oznaczenie">
    <w:name w:val="oznaczenie"/>
    <w:basedOn w:val="Domylnaczcionkaakapitu"/>
    <w:rsid w:val="00DF3C97"/>
  </w:style>
  <w:style w:type="paragraph" w:styleId="Tekstprzypisukocowego">
    <w:name w:val="endnote text"/>
    <w:basedOn w:val="Normalny"/>
    <w:semiHidden/>
    <w:rsid w:val="00055D46"/>
    <w:rPr>
      <w:sz w:val="20"/>
      <w:szCs w:val="20"/>
    </w:rPr>
  </w:style>
  <w:style w:type="character" w:styleId="Odwoanieprzypisukocowego">
    <w:name w:val="endnote reference"/>
    <w:semiHidden/>
    <w:rsid w:val="00055D46"/>
    <w:rPr>
      <w:vertAlign w:val="superscript"/>
    </w:rPr>
  </w:style>
  <w:style w:type="paragraph" w:styleId="Tekstdymka">
    <w:name w:val="Balloon Text"/>
    <w:basedOn w:val="Normalny"/>
    <w:semiHidden/>
    <w:rsid w:val="00815F16"/>
    <w:rPr>
      <w:rFonts w:ascii="Tahoma" w:hAnsi="Tahoma" w:cs="Tahoma"/>
      <w:sz w:val="16"/>
      <w:szCs w:val="16"/>
    </w:rPr>
  </w:style>
  <w:style w:type="table" w:styleId="Tabela-Siatka">
    <w:name w:val="Table Grid"/>
    <w:basedOn w:val="Standardowy"/>
    <w:rsid w:val="008E3ADE"/>
    <w:pPr>
      <w:numPr>
        <w:ilvl w:val="1"/>
        <w:numId w:val="32"/>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style23">
    <w:name w:val="style10 style23"/>
    <w:basedOn w:val="Normalny"/>
    <w:rsid w:val="00905873"/>
    <w:pPr>
      <w:tabs>
        <w:tab w:val="clear" w:pos="1620"/>
      </w:tabs>
      <w:spacing w:before="100" w:beforeAutospacing="1" w:after="100" w:afterAutospacing="1"/>
      <w:ind w:left="0"/>
    </w:pPr>
  </w:style>
  <w:style w:type="character" w:styleId="Pogrubienie">
    <w:name w:val="Strong"/>
    <w:uiPriority w:val="22"/>
    <w:qFormat/>
    <w:rsid w:val="00905873"/>
    <w:rPr>
      <w:b/>
      <w:bCs/>
    </w:rPr>
  </w:style>
  <w:style w:type="character" w:customStyle="1" w:styleId="style241">
    <w:name w:val="style241"/>
    <w:rsid w:val="00905873"/>
    <w:rPr>
      <w:sz w:val="30"/>
      <w:szCs w:val="30"/>
    </w:rPr>
  </w:style>
  <w:style w:type="paragraph" w:styleId="Tekstpodstawowyzwciciem">
    <w:name w:val="Body Text First Indent"/>
    <w:basedOn w:val="Tekstpodstawowy"/>
    <w:rsid w:val="002C4A5E"/>
    <w:pPr>
      <w:numPr>
        <w:ilvl w:val="1"/>
        <w:numId w:val="1"/>
      </w:numPr>
      <w:spacing w:after="120"/>
      <w:ind w:firstLine="210"/>
      <w:jc w:val="left"/>
    </w:pPr>
    <w:rPr>
      <w:sz w:val="24"/>
    </w:rPr>
  </w:style>
  <w:style w:type="paragraph" w:styleId="Tekstpodstawowyzwciciem2">
    <w:name w:val="Body Text First Indent 2"/>
    <w:basedOn w:val="Tekstpodstawowywcity"/>
    <w:rsid w:val="002C4A5E"/>
    <w:pPr>
      <w:tabs>
        <w:tab w:val="num" w:pos="1620"/>
      </w:tabs>
      <w:spacing w:after="120"/>
      <w:ind w:left="283" w:firstLine="210"/>
      <w:jc w:val="left"/>
    </w:pPr>
    <w:rPr>
      <w:sz w:val="24"/>
    </w:rPr>
  </w:style>
  <w:style w:type="paragraph" w:styleId="Mapadokumentu">
    <w:name w:val="Document Map"/>
    <w:basedOn w:val="Normalny"/>
    <w:semiHidden/>
    <w:rsid w:val="00605213"/>
    <w:pPr>
      <w:shd w:val="clear" w:color="auto" w:fill="000080"/>
    </w:pPr>
    <w:rPr>
      <w:rFonts w:ascii="Tahoma" w:hAnsi="Tahoma" w:cs="Tahoma"/>
      <w:sz w:val="20"/>
      <w:szCs w:val="20"/>
    </w:rPr>
  </w:style>
  <w:style w:type="paragraph" w:styleId="Tekstprzypisudolnego">
    <w:name w:val="footnote text"/>
    <w:basedOn w:val="Normalny"/>
    <w:semiHidden/>
    <w:rsid w:val="00D14B74"/>
    <w:rPr>
      <w:sz w:val="20"/>
      <w:szCs w:val="20"/>
    </w:rPr>
  </w:style>
  <w:style w:type="character" w:styleId="Odwoanieprzypisudolnego">
    <w:name w:val="footnote reference"/>
    <w:semiHidden/>
    <w:rsid w:val="00D14B74"/>
    <w:rPr>
      <w:vertAlign w:val="superscript"/>
    </w:rPr>
  </w:style>
  <w:style w:type="paragraph" w:styleId="NormalnyWeb">
    <w:name w:val="Normal (Web)"/>
    <w:basedOn w:val="Normalny"/>
    <w:uiPriority w:val="99"/>
    <w:rsid w:val="00555D2E"/>
    <w:pPr>
      <w:tabs>
        <w:tab w:val="clear" w:pos="1620"/>
      </w:tabs>
      <w:spacing w:before="100" w:beforeAutospacing="1" w:after="100" w:afterAutospacing="1"/>
      <w:ind w:left="0"/>
    </w:pPr>
  </w:style>
  <w:style w:type="paragraph" w:styleId="Listapunktowana">
    <w:name w:val="List Bullet"/>
    <w:basedOn w:val="Normalny"/>
    <w:autoRedefine/>
    <w:rsid w:val="00EC06C7"/>
    <w:pPr>
      <w:numPr>
        <w:numId w:val="2"/>
      </w:numPr>
    </w:pPr>
    <w:rPr>
      <w:sz w:val="28"/>
      <w:szCs w:val="20"/>
    </w:rPr>
  </w:style>
  <w:style w:type="paragraph" w:customStyle="1" w:styleId="Zawartotabeli">
    <w:name w:val="Zawartość tabeli"/>
    <w:basedOn w:val="Normalny"/>
    <w:rsid w:val="005256C2"/>
    <w:pPr>
      <w:widowControl w:val="0"/>
      <w:suppressLineNumbers/>
      <w:tabs>
        <w:tab w:val="clear" w:pos="1620"/>
      </w:tabs>
      <w:suppressAutoHyphens/>
      <w:ind w:left="0"/>
    </w:pPr>
    <w:rPr>
      <w:rFonts w:eastAsia="Arial Unicode MS"/>
      <w:kern w:val="1"/>
    </w:rPr>
  </w:style>
  <w:style w:type="paragraph" w:customStyle="1" w:styleId="ZnakZnakZnakZnak">
    <w:name w:val="Znak Znak Znak Znak"/>
    <w:basedOn w:val="Normalny"/>
    <w:rsid w:val="00DA7247"/>
    <w:pPr>
      <w:tabs>
        <w:tab w:val="clear" w:pos="1620"/>
      </w:tabs>
      <w:ind w:left="0"/>
    </w:pPr>
  </w:style>
  <w:style w:type="paragraph" w:customStyle="1" w:styleId="ZnakZnakZnakZnakZnak1ZnakZnakZnakZnak">
    <w:name w:val="Znak Znak Znak Znak Znak1 Znak Znak Znak Znak"/>
    <w:basedOn w:val="Normalny"/>
    <w:rsid w:val="00DF41B7"/>
    <w:pPr>
      <w:tabs>
        <w:tab w:val="clear" w:pos="1620"/>
      </w:tabs>
      <w:ind w:left="0"/>
    </w:pPr>
  </w:style>
  <w:style w:type="paragraph" w:customStyle="1" w:styleId="ZnakZnakZnakZnakZnak1ZnakZnakZnakZnak0">
    <w:name w:val="Znak Znak Znak Znak Znak1 Znak Znak Znak Znak"/>
    <w:basedOn w:val="Normalny"/>
    <w:rsid w:val="00DF41B7"/>
    <w:pPr>
      <w:tabs>
        <w:tab w:val="clear" w:pos="1620"/>
      </w:tabs>
      <w:ind w:left="0"/>
    </w:pPr>
  </w:style>
  <w:style w:type="paragraph" w:styleId="HTML-wstpniesformatowany">
    <w:name w:val="HTML Preformatted"/>
    <w:basedOn w:val="Normalny"/>
    <w:link w:val="HTML-wstpniesformatowanyZnak"/>
    <w:rsid w:val="004B3D14"/>
    <w:pPr>
      <w:tabs>
        <w:tab w:val="clear" w:pos="16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hAnsi="Courier New" w:cs="Courier New"/>
      <w:sz w:val="20"/>
      <w:szCs w:val="20"/>
    </w:rPr>
  </w:style>
  <w:style w:type="character" w:customStyle="1" w:styleId="HTML-wstpniesformatowanyZnak">
    <w:name w:val="HTML - wstępnie sformatowany Znak"/>
    <w:link w:val="HTML-wstpniesformatowany"/>
    <w:rsid w:val="004B3D14"/>
    <w:rPr>
      <w:rFonts w:ascii="Courier New" w:hAnsi="Courier New" w:cs="Courier New"/>
      <w:lang w:val="pl-PL" w:eastAsia="pl-PL" w:bidi="ar-SA"/>
    </w:rPr>
  </w:style>
  <w:style w:type="paragraph" w:customStyle="1" w:styleId="tresc">
    <w:name w:val="tresc"/>
    <w:basedOn w:val="Normalny"/>
    <w:rsid w:val="004B3D14"/>
    <w:pPr>
      <w:tabs>
        <w:tab w:val="clear" w:pos="1620"/>
      </w:tabs>
      <w:spacing w:before="100" w:beforeAutospacing="1" w:after="100" w:afterAutospacing="1"/>
      <w:ind w:left="0"/>
    </w:pPr>
  </w:style>
  <w:style w:type="character" w:styleId="Odwoaniedokomentarza">
    <w:name w:val="annotation reference"/>
    <w:semiHidden/>
    <w:rsid w:val="00042341"/>
    <w:rPr>
      <w:sz w:val="16"/>
      <w:szCs w:val="16"/>
    </w:rPr>
  </w:style>
  <w:style w:type="paragraph" w:styleId="Tekstkomentarza">
    <w:name w:val="annotation text"/>
    <w:basedOn w:val="Normalny"/>
    <w:semiHidden/>
    <w:rsid w:val="00042341"/>
    <w:rPr>
      <w:sz w:val="20"/>
      <w:szCs w:val="20"/>
    </w:rPr>
  </w:style>
  <w:style w:type="paragraph" w:styleId="Tematkomentarza">
    <w:name w:val="annotation subject"/>
    <w:basedOn w:val="Tekstkomentarza"/>
    <w:next w:val="Tekstkomentarza"/>
    <w:semiHidden/>
    <w:rsid w:val="00042341"/>
    <w:rPr>
      <w:b/>
      <w:bCs/>
    </w:rPr>
  </w:style>
  <w:style w:type="paragraph" w:customStyle="1" w:styleId="Znak">
    <w:name w:val="Znak"/>
    <w:basedOn w:val="Normalny"/>
    <w:rsid w:val="002A557E"/>
    <w:pPr>
      <w:tabs>
        <w:tab w:val="clear" w:pos="1620"/>
      </w:tabs>
      <w:ind w:left="0"/>
    </w:pPr>
  </w:style>
  <w:style w:type="paragraph" w:customStyle="1" w:styleId="Akapitzlist1">
    <w:name w:val="Akapit z listą1"/>
    <w:basedOn w:val="Normalny"/>
    <w:rsid w:val="0051644B"/>
    <w:pPr>
      <w:tabs>
        <w:tab w:val="clear" w:pos="1620"/>
      </w:tabs>
      <w:suppressAutoHyphens/>
      <w:ind w:left="720"/>
    </w:pPr>
    <w:rPr>
      <w:rFonts w:eastAsia="Calibri"/>
      <w:szCs w:val="20"/>
      <w:lang w:eastAsia="zh-CN"/>
    </w:rPr>
  </w:style>
  <w:style w:type="character" w:customStyle="1" w:styleId="StopkaZnak">
    <w:name w:val="Stopka Znak"/>
    <w:link w:val="Stopka"/>
    <w:uiPriority w:val="99"/>
    <w:rsid w:val="007A64A3"/>
    <w:rPr>
      <w:sz w:val="24"/>
      <w:szCs w:val="24"/>
      <w:lang w:val="x-none" w:eastAsia="x-none"/>
    </w:rPr>
  </w:style>
  <w:style w:type="paragraph" w:styleId="Akapitzlist">
    <w:name w:val="List Paragraph"/>
    <w:basedOn w:val="Normalny"/>
    <w:uiPriority w:val="34"/>
    <w:qFormat/>
    <w:rsid w:val="009D4C23"/>
    <w:pPr>
      <w:tabs>
        <w:tab w:val="clear" w:pos="1620"/>
      </w:tabs>
      <w:spacing w:after="160" w:line="259" w:lineRule="auto"/>
      <w:ind w:left="720"/>
      <w:contextualSpacing/>
    </w:pPr>
    <w:rPr>
      <w:rFonts w:ascii="Calibri" w:eastAsia="Calibri" w:hAnsi="Calibri"/>
      <w:sz w:val="22"/>
      <w:szCs w:val="22"/>
      <w:lang w:eastAsia="en-US"/>
    </w:rPr>
  </w:style>
  <w:style w:type="character" w:customStyle="1" w:styleId="akapitustep1">
    <w:name w:val="akapitustep1"/>
    <w:rsid w:val="005F7BBC"/>
  </w:style>
  <w:style w:type="character" w:customStyle="1" w:styleId="fn-ref">
    <w:name w:val="fn-ref"/>
    <w:rsid w:val="005C2178"/>
  </w:style>
  <w:style w:type="character" w:customStyle="1" w:styleId="alb">
    <w:name w:val="a_lb"/>
    <w:rsid w:val="00EB33D5"/>
  </w:style>
  <w:style w:type="character" w:customStyle="1" w:styleId="TekstpodstawowyZnak">
    <w:name w:val="Tekst podstawowy Znak"/>
    <w:link w:val="Tekstpodstawowy"/>
    <w:uiPriority w:val="99"/>
    <w:rsid w:val="001C3272"/>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2676">
      <w:bodyDiv w:val="1"/>
      <w:marLeft w:val="375"/>
      <w:marRight w:val="0"/>
      <w:marTop w:val="150"/>
      <w:marBottom w:val="0"/>
      <w:divBdr>
        <w:top w:val="none" w:sz="0" w:space="0" w:color="auto"/>
        <w:left w:val="none" w:sz="0" w:space="0" w:color="auto"/>
        <w:bottom w:val="none" w:sz="0" w:space="0" w:color="auto"/>
        <w:right w:val="none" w:sz="0" w:space="0" w:color="auto"/>
      </w:divBdr>
      <w:divsChild>
        <w:div w:id="1196381730">
          <w:marLeft w:val="0"/>
          <w:marRight w:val="0"/>
          <w:marTop w:val="0"/>
          <w:marBottom w:val="0"/>
          <w:divBdr>
            <w:top w:val="none" w:sz="0" w:space="0" w:color="auto"/>
            <w:left w:val="none" w:sz="0" w:space="0" w:color="auto"/>
            <w:bottom w:val="none" w:sz="0" w:space="0" w:color="auto"/>
            <w:right w:val="none" w:sz="0" w:space="0" w:color="auto"/>
          </w:divBdr>
        </w:div>
      </w:divsChild>
    </w:div>
    <w:div w:id="21246224">
      <w:bodyDiv w:val="1"/>
      <w:marLeft w:val="375"/>
      <w:marRight w:val="0"/>
      <w:marTop w:val="150"/>
      <w:marBottom w:val="0"/>
      <w:divBdr>
        <w:top w:val="none" w:sz="0" w:space="0" w:color="auto"/>
        <w:left w:val="none" w:sz="0" w:space="0" w:color="auto"/>
        <w:bottom w:val="none" w:sz="0" w:space="0" w:color="auto"/>
        <w:right w:val="none" w:sz="0" w:space="0" w:color="auto"/>
      </w:divBdr>
      <w:divsChild>
        <w:div w:id="590352445">
          <w:marLeft w:val="0"/>
          <w:marRight w:val="0"/>
          <w:marTop w:val="0"/>
          <w:marBottom w:val="0"/>
          <w:divBdr>
            <w:top w:val="none" w:sz="0" w:space="0" w:color="auto"/>
            <w:left w:val="none" w:sz="0" w:space="0" w:color="auto"/>
            <w:bottom w:val="none" w:sz="0" w:space="0" w:color="auto"/>
            <w:right w:val="none" w:sz="0" w:space="0" w:color="auto"/>
          </w:divBdr>
        </w:div>
      </w:divsChild>
    </w:div>
    <w:div w:id="23605206">
      <w:bodyDiv w:val="1"/>
      <w:marLeft w:val="225"/>
      <w:marRight w:val="0"/>
      <w:marTop w:val="0"/>
      <w:marBottom w:val="0"/>
      <w:divBdr>
        <w:top w:val="none" w:sz="0" w:space="0" w:color="auto"/>
        <w:left w:val="none" w:sz="0" w:space="0" w:color="auto"/>
        <w:bottom w:val="none" w:sz="0" w:space="0" w:color="auto"/>
        <w:right w:val="none" w:sz="0" w:space="0" w:color="auto"/>
      </w:divBdr>
      <w:divsChild>
        <w:div w:id="1533495625">
          <w:marLeft w:val="0"/>
          <w:marRight w:val="0"/>
          <w:marTop w:val="0"/>
          <w:marBottom w:val="0"/>
          <w:divBdr>
            <w:top w:val="none" w:sz="0" w:space="0" w:color="auto"/>
            <w:left w:val="none" w:sz="0" w:space="0" w:color="auto"/>
            <w:bottom w:val="none" w:sz="0" w:space="0" w:color="auto"/>
            <w:right w:val="none" w:sz="0" w:space="0" w:color="auto"/>
          </w:divBdr>
        </w:div>
      </w:divsChild>
    </w:div>
    <w:div w:id="35394407">
      <w:bodyDiv w:val="1"/>
      <w:marLeft w:val="0"/>
      <w:marRight w:val="0"/>
      <w:marTop w:val="0"/>
      <w:marBottom w:val="0"/>
      <w:divBdr>
        <w:top w:val="none" w:sz="0" w:space="0" w:color="auto"/>
        <w:left w:val="none" w:sz="0" w:space="0" w:color="auto"/>
        <w:bottom w:val="none" w:sz="0" w:space="0" w:color="auto"/>
        <w:right w:val="none" w:sz="0" w:space="0" w:color="auto"/>
      </w:divBdr>
    </w:div>
    <w:div w:id="43794581">
      <w:bodyDiv w:val="1"/>
      <w:marLeft w:val="0"/>
      <w:marRight w:val="0"/>
      <w:marTop w:val="0"/>
      <w:marBottom w:val="0"/>
      <w:divBdr>
        <w:top w:val="none" w:sz="0" w:space="0" w:color="auto"/>
        <w:left w:val="none" w:sz="0" w:space="0" w:color="auto"/>
        <w:bottom w:val="none" w:sz="0" w:space="0" w:color="auto"/>
        <w:right w:val="none" w:sz="0" w:space="0" w:color="auto"/>
      </w:divBdr>
      <w:divsChild>
        <w:div w:id="1905333590">
          <w:marLeft w:val="0"/>
          <w:marRight w:val="0"/>
          <w:marTop w:val="360"/>
          <w:marBottom w:val="0"/>
          <w:divBdr>
            <w:top w:val="none" w:sz="0" w:space="0" w:color="auto"/>
            <w:left w:val="none" w:sz="0" w:space="0" w:color="auto"/>
            <w:bottom w:val="none" w:sz="0" w:space="0" w:color="auto"/>
            <w:right w:val="none" w:sz="0" w:space="0" w:color="auto"/>
          </w:divBdr>
          <w:divsChild>
            <w:div w:id="652443249">
              <w:marLeft w:val="0"/>
              <w:marRight w:val="0"/>
              <w:marTop w:val="0"/>
              <w:marBottom w:val="0"/>
              <w:divBdr>
                <w:top w:val="none" w:sz="0" w:space="0" w:color="auto"/>
                <w:left w:val="none" w:sz="0" w:space="0" w:color="auto"/>
                <w:bottom w:val="none" w:sz="0" w:space="0" w:color="auto"/>
                <w:right w:val="none" w:sz="0" w:space="0" w:color="auto"/>
              </w:divBdr>
            </w:div>
            <w:div w:id="192486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4207">
      <w:bodyDiv w:val="1"/>
      <w:marLeft w:val="0"/>
      <w:marRight w:val="0"/>
      <w:marTop w:val="0"/>
      <w:marBottom w:val="0"/>
      <w:divBdr>
        <w:top w:val="none" w:sz="0" w:space="0" w:color="auto"/>
        <w:left w:val="none" w:sz="0" w:space="0" w:color="auto"/>
        <w:bottom w:val="none" w:sz="0" w:space="0" w:color="auto"/>
        <w:right w:val="none" w:sz="0" w:space="0" w:color="auto"/>
      </w:divBdr>
    </w:div>
    <w:div w:id="64646111">
      <w:bodyDiv w:val="1"/>
      <w:marLeft w:val="375"/>
      <w:marRight w:val="0"/>
      <w:marTop w:val="150"/>
      <w:marBottom w:val="0"/>
      <w:divBdr>
        <w:top w:val="none" w:sz="0" w:space="0" w:color="auto"/>
        <w:left w:val="none" w:sz="0" w:space="0" w:color="auto"/>
        <w:bottom w:val="none" w:sz="0" w:space="0" w:color="auto"/>
        <w:right w:val="none" w:sz="0" w:space="0" w:color="auto"/>
      </w:divBdr>
      <w:divsChild>
        <w:div w:id="1215847904">
          <w:marLeft w:val="0"/>
          <w:marRight w:val="0"/>
          <w:marTop w:val="0"/>
          <w:marBottom w:val="0"/>
          <w:divBdr>
            <w:top w:val="none" w:sz="0" w:space="0" w:color="auto"/>
            <w:left w:val="none" w:sz="0" w:space="0" w:color="auto"/>
            <w:bottom w:val="none" w:sz="0" w:space="0" w:color="auto"/>
            <w:right w:val="none" w:sz="0" w:space="0" w:color="auto"/>
          </w:divBdr>
          <w:divsChild>
            <w:div w:id="81094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1678">
      <w:bodyDiv w:val="1"/>
      <w:marLeft w:val="375"/>
      <w:marRight w:val="0"/>
      <w:marTop w:val="150"/>
      <w:marBottom w:val="0"/>
      <w:divBdr>
        <w:top w:val="none" w:sz="0" w:space="0" w:color="auto"/>
        <w:left w:val="none" w:sz="0" w:space="0" w:color="auto"/>
        <w:bottom w:val="none" w:sz="0" w:space="0" w:color="auto"/>
        <w:right w:val="none" w:sz="0" w:space="0" w:color="auto"/>
      </w:divBdr>
      <w:divsChild>
        <w:div w:id="201990009">
          <w:marLeft w:val="0"/>
          <w:marRight w:val="0"/>
          <w:marTop w:val="0"/>
          <w:marBottom w:val="0"/>
          <w:divBdr>
            <w:top w:val="none" w:sz="0" w:space="0" w:color="auto"/>
            <w:left w:val="none" w:sz="0" w:space="0" w:color="auto"/>
            <w:bottom w:val="none" w:sz="0" w:space="0" w:color="auto"/>
            <w:right w:val="none" w:sz="0" w:space="0" w:color="auto"/>
          </w:divBdr>
        </w:div>
      </w:divsChild>
    </w:div>
    <w:div w:id="71241393">
      <w:bodyDiv w:val="1"/>
      <w:marLeft w:val="375"/>
      <w:marRight w:val="0"/>
      <w:marTop w:val="150"/>
      <w:marBottom w:val="0"/>
      <w:divBdr>
        <w:top w:val="none" w:sz="0" w:space="0" w:color="auto"/>
        <w:left w:val="none" w:sz="0" w:space="0" w:color="auto"/>
        <w:bottom w:val="none" w:sz="0" w:space="0" w:color="auto"/>
        <w:right w:val="none" w:sz="0" w:space="0" w:color="auto"/>
      </w:divBdr>
      <w:divsChild>
        <w:div w:id="930507630">
          <w:marLeft w:val="0"/>
          <w:marRight w:val="0"/>
          <w:marTop w:val="0"/>
          <w:marBottom w:val="0"/>
          <w:divBdr>
            <w:top w:val="none" w:sz="0" w:space="0" w:color="auto"/>
            <w:left w:val="none" w:sz="0" w:space="0" w:color="auto"/>
            <w:bottom w:val="none" w:sz="0" w:space="0" w:color="auto"/>
            <w:right w:val="none" w:sz="0" w:space="0" w:color="auto"/>
          </w:divBdr>
          <w:divsChild>
            <w:div w:id="291600852">
              <w:marLeft w:val="0"/>
              <w:marRight w:val="0"/>
              <w:marTop w:val="0"/>
              <w:marBottom w:val="0"/>
              <w:divBdr>
                <w:top w:val="none" w:sz="0" w:space="0" w:color="auto"/>
                <w:left w:val="none" w:sz="0" w:space="0" w:color="auto"/>
                <w:bottom w:val="none" w:sz="0" w:space="0" w:color="auto"/>
                <w:right w:val="none" w:sz="0" w:space="0" w:color="auto"/>
              </w:divBdr>
            </w:div>
            <w:div w:id="1527210090">
              <w:marLeft w:val="0"/>
              <w:marRight w:val="0"/>
              <w:marTop w:val="0"/>
              <w:marBottom w:val="0"/>
              <w:divBdr>
                <w:top w:val="none" w:sz="0" w:space="0" w:color="auto"/>
                <w:left w:val="none" w:sz="0" w:space="0" w:color="auto"/>
                <w:bottom w:val="none" w:sz="0" w:space="0" w:color="auto"/>
                <w:right w:val="none" w:sz="0" w:space="0" w:color="auto"/>
              </w:divBdr>
            </w:div>
            <w:div w:id="1642155920">
              <w:marLeft w:val="0"/>
              <w:marRight w:val="0"/>
              <w:marTop w:val="0"/>
              <w:marBottom w:val="0"/>
              <w:divBdr>
                <w:top w:val="none" w:sz="0" w:space="0" w:color="auto"/>
                <w:left w:val="none" w:sz="0" w:space="0" w:color="auto"/>
                <w:bottom w:val="none" w:sz="0" w:space="0" w:color="auto"/>
                <w:right w:val="none" w:sz="0" w:space="0" w:color="auto"/>
              </w:divBdr>
            </w:div>
            <w:div w:id="1758209051">
              <w:marLeft w:val="0"/>
              <w:marRight w:val="0"/>
              <w:marTop w:val="0"/>
              <w:marBottom w:val="0"/>
              <w:divBdr>
                <w:top w:val="none" w:sz="0" w:space="0" w:color="auto"/>
                <w:left w:val="none" w:sz="0" w:space="0" w:color="auto"/>
                <w:bottom w:val="none" w:sz="0" w:space="0" w:color="auto"/>
                <w:right w:val="none" w:sz="0" w:space="0" w:color="auto"/>
              </w:divBdr>
            </w:div>
            <w:div w:id="190749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0539">
      <w:bodyDiv w:val="1"/>
      <w:marLeft w:val="0"/>
      <w:marRight w:val="0"/>
      <w:marTop w:val="0"/>
      <w:marBottom w:val="0"/>
      <w:divBdr>
        <w:top w:val="none" w:sz="0" w:space="0" w:color="auto"/>
        <w:left w:val="none" w:sz="0" w:space="0" w:color="auto"/>
        <w:bottom w:val="none" w:sz="0" w:space="0" w:color="auto"/>
        <w:right w:val="none" w:sz="0" w:space="0" w:color="auto"/>
      </w:divBdr>
      <w:divsChild>
        <w:div w:id="553007368">
          <w:marLeft w:val="0"/>
          <w:marRight w:val="0"/>
          <w:marTop w:val="0"/>
          <w:marBottom w:val="0"/>
          <w:divBdr>
            <w:top w:val="none" w:sz="0" w:space="0" w:color="auto"/>
            <w:left w:val="none" w:sz="0" w:space="0" w:color="auto"/>
            <w:bottom w:val="none" w:sz="0" w:space="0" w:color="auto"/>
            <w:right w:val="none" w:sz="0" w:space="0" w:color="auto"/>
          </w:divBdr>
          <w:divsChild>
            <w:div w:id="547011">
              <w:marLeft w:val="0"/>
              <w:marRight w:val="0"/>
              <w:marTop w:val="0"/>
              <w:marBottom w:val="0"/>
              <w:divBdr>
                <w:top w:val="none" w:sz="0" w:space="0" w:color="auto"/>
                <w:left w:val="none" w:sz="0" w:space="0" w:color="auto"/>
                <w:bottom w:val="none" w:sz="0" w:space="0" w:color="auto"/>
                <w:right w:val="none" w:sz="0" w:space="0" w:color="auto"/>
              </w:divBdr>
            </w:div>
            <w:div w:id="164714083">
              <w:marLeft w:val="0"/>
              <w:marRight w:val="0"/>
              <w:marTop w:val="0"/>
              <w:marBottom w:val="0"/>
              <w:divBdr>
                <w:top w:val="none" w:sz="0" w:space="0" w:color="auto"/>
                <w:left w:val="none" w:sz="0" w:space="0" w:color="auto"/>
                <w:bottom w:val="none" w:sz="0" w:space="0" w:color="auto"/>
                <w:right w:val="none" w:sz="0" w:space="0" w:color="auto"/>
              </w:divBdr>
            </w:div>
            <w:div w:id="249781301">
              <w:marLeft w:val="0"/>
              <w:marRight w:val="0"/>
              <w:marTop w:val="0"/>
              <w:marBottom w:val="0"/>
              <w:divBdr>
                <w:top w:val="none" w:sz="0" w:space="0" w:color="auto"/>
                <w:left w:val="none" w:sz="0" w:space="0" w:color="auto"/>
                <w:bottom w:val="none" w:sz="0" w:space="0" w:color="auto"/>
                <w:right w:val="none" w:sz="0" w:space="0" w:color="auto"/>
              </w:divBdr>
            </w:div>
            <w:div w:id="534543881">
              <w:marLeft w:val="0"/>
              <w:marRight w:val="0"/>
              <w:marTop w:val="0"/>
              <w:marBottom w:val="0"/>
              <w:divBdr>
                <w:top w:val="none" w:sz="0" w:space="0" w:color="auto"/>
                <w:left w:val="none" w:sz="0" w:space="0" w:color="auto"/>
                <w:bottom w:val="none" w:sz="0" w:space="0" w:color="auto"/>
                <w:right w:val="none" w:sz="0" w:space="0" w:color="auto"/>
              </w:divBdr>
            </w:div>
            <w:div w:id="626352813">
              <w:marLeft w:val="0"/>
              <w:marRight w:val="0"/>
              <w:marTop w:val="0"/>
              <w:marBottom w:val="0"/>
              <w:divBdr>
                <w:top w:val="none" w:sz="0" w:space="0" w:color="auto"/>
                <w:left w:val="none" w:sz="0" w:space="0" w:color="auto"/>
                <w:bottom w:val="none" w:sz="0" w:space="0" w:color="auto"/>
                <w:right w:val="none" w:sz="0" w:space="0" w:color="auto"/>
              </w:divBdr>
            </w:div>
            <w:div w:id="671640800">
              <w:marLeft w:val="0"/>
              <w:marRight w:val="0"/>
              <w:marTop w:val="0"/>
              <w:marBottom w:val="0"/>
              <w:divBdr>
                <w:top w:val="none" w:sz="0" w:space="0" w:color="auto"/>
                <w:left w:val="none" w:sz="0" w:space="0" w:color="auto"/>
                <w:bottom w:val="none" w:sz="0" w:space="0" w:color="auto"/>
                <w:right w:val="none" w:sz="0" w:space="0" w:color="auto"/>
              </w:divBdr>
            </w:div>
            <w:div w:id="1039236040">
              <w:marLeft w:val="0"/>
              <w:marRight w:val="0"/>
              <w:marTop w:val="0"/>
              <w:marBottom w:val="0"/>
              <w:divBdr>
                <w:top w:val="none" w:sz="0" w:space="0" w:color="auto"/>
                <w:left w:val="none" w:sz="0" w:space="0" w:color="auto"/>
                <w:bottom w:val="none" w:sz="0" w:space="0" w:color="auto"/>
                <w:right w:val="none" w:sz="0" w:space="0" w:color="auto"/>
              </w:divBdr>
            </w:div>
            <w:div w:id="1101411327">
              <w:marLeft w:val="0"/>
              <w:marRight w:val="0"/>
              <w:marTop w:val="0"/>
              <w:marBottom w:val="0"/>
              <w:divBdr>
                <w:top w:val="none" w:sz="0" w:space="0" w:color="auto"/>
                <w:left w:val="none" w:sz="0" w:space="0" w:color="auto"/>
                <w:bottom w:val="none" w:sz="0" w:space="0" w:color="auto"/>
                <w:right w:val="none" w:sz="0" w:space="0" w:color="auto"/>
              </w:divBdr>
            </w:div>
            <w:div w:id="1158577315">
              <w:marLeft w:val="0"/>
              <w:marRight w:val="0"/>
              <w:marTop w:val="0"/>
              <w:marBottom w:val="0"/>
              <w:divBdr>
                <w:top w:val="none" w:sz="0" w:space="0" w:color="auto"/>
                <w:left w:val="none" w:sz="0" w:space="0" w:color="auto"/>
                <w:bottom w:val="none" w:sz="0" w:space="0" w:color="auto"/>
                <w:right w:val="none" w:sz="0" w:space="0" w:color="auto"/>
              </w:divBdr>
            </w:div>
            <w:div w:id="1310400114">
              <w:marLeft w:val="0"/>
              <w:marRight w:val="0"/>
              <w:marTop w:val="0"/>
              <w:marBottom w:val="0"/>
              <w:divBdr>
                <w:top w:val="none" w:sz="0" w:space="0" w:color="auto"/>
                <w:left w:val="none" w:sz="0" w:space="0" w:color="auto"/>
                <w:bottom w:val="none" w:sz="0" w:space="0" w:color="auto"/>
                <w:right w:val="none" w:sz="0" w:space="0" w:color="auto"/>
              </w:divBdr>
            </w:div>
            <w:div w:id="1341010664">
              <w:marLeft w:val="0"/>
              <w:marRight w:val="0"/>
              <w:marTop w:val="0"/>
              <w:marBottom w:val="0"/>
              <w:divBdr>
                <w:top w:val="none" w:sz="0" w:space="0" w:color="auto"/>
                <w:left w:val="none" w:sz="0" w:space="0" w:color="auto"/>
                <w:bottom w:val="none" w:sz="0" w:space="0" w:color="auto"/>
                <w:right w:val="none" w:sz="0" w:space="0" w:color="auto"/>
              </w:divBdr>
            </w:div>
            <w:div w:id="1492602467">
              <w:marLeft w:val="0"/>
              <w:marRight w:val="0"/>
              <w:marTop w:val="0"/>
              <w:marBottom w:val="0"/>
              <w:divBdr>
                <w:top w:val="none" w:sz="0" w:space="0" w:color="auto"/>
                <w:left w:val="none" w:sz="0" w:space="0" w:color="auto"/>
                <w:bottom w:val="none" w:sz="0" w:space="0" w:color="auto"/>
                <w:right w:val="none" w:sz="0" w:space="0" w:color="auto"/>
              </w:divBdr>
            </w:div>
            <w:div w:id="1717779591">
              <w:marLeft w:val="0"/>
              <w:marRight w:val="0"/>
              <w:marTop w:val="0"/>
              <w:marBottom w:val="0"/>
              <w:divBdr>
                <w:top w:val="none" w:sz="0" w:space="0" w:color="auto"/>
                <w:left w:val="none" w:sz="0" w:space="0" w:color="auto"/>
                <w:bottom w:val="none" w:sz="0" w:space="0" w:color="auto"/>
                <w:right w:val="none" w:sz="0" w:space="0" w:color="auto"/>
              </w:divBdr>
            </w:div>
            <w:div w:id="1876693171">
              <w:marLeft w:val="0"/>
              <w:marRight w:val="0"/>
              <w:marTop w:val="0"/>
              <w:marBottom w:val="0"/>
              <w:divBdr>
                <w:top w:val="none" w:sz="0" w:space="0" w:color="auto"/>
                <w:left w:val="none" w:sz="0" w:space="0" w:color="auto"/>
                <w:bottom w:val="none" w:sz="0" w:space="0" w:color="auto"/>
                <w:right w:val="none" w:sz="0" w:space="0" w:color="auto"/>
              </w:divBdr>
            </w:div>
            <w:div w:id="2116442794">
              <w:marLeft w:val="0"/>
              <w:marRight w:val="0"/>
              <w:marTop w:val="0"/>
              <w:marBottom w:val="0"/>
              <w:divBdr>
                <w:top w:val="none" w:sz="0" w:space="0" w:color="auto"/>
                <w:left w:val="none" w:sz="0" w:space="0" w:color="auto"/>
                <w:bottom w:val="none" w:sz="0" w:space="0" w:color="auto"/>
                <w:right w:val="none" w:sz="0" w:space="0" w:color="auto"/>
              </w:divBdr>
            </w:div>
            <w:div w:id="21377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1494">
      <w:bodyDiv w:val="1"/>
      <w:marLeft w:val="375"/>
      <w:marRight w:val="0"/>
      <w:marTop w:val="150"/>
      <w:marBottom w:val="0"/>
      <w:divBdr>
        <w:top w:val="none" w:sz="0" w:space="0" w:color="auto"/>
        <w:left w:val="none" w:sz="0" w:space="0" w:color="auto"/>
        <w:bottom w:val="none" w:sz="0" w:space="0" w:color="auto"/>
        <w:right w:val="none" w:sz="0" w:space="0" w:color="auto"/>
      </w:divBdr>
      <w:divsChild>
        <w:div w:id="475680022">
          <w:marLeft w:val="0"/>
          <w:marRight w:val="0"/>
          <w:marTop w:val="0"/>
          <w:marBottom w:val="0"/>
          <w:divBdr>
            <w:top w:val="none" w:sz="0" w:space="0" w:color="auto"/>
            <w:left w:val="none" w:sz="0" w:space="0" w:color="auto"/>
            <w:bottom w:val="none" w:sz="0" w:space="0" w:color="auto"/>
            <w:right w:val="none" w:sz="0" w:space="0" w:color="auto"/>
          </w:divBdr>
        </w:div>
        <w:div w:id="1450129095">
          <w:marLeft w:val="0"/>
          <w:marRight w:val="0"/>
          <w:marTop w:val="0"/>
          <w:marBottom w:val="0"/>
          <w:divBdr>
            <w:top w:val="none" w:sz="0" w:space="0" w:color="auto"/>
            <w:left w:val="none" w:sz="0" w:space="0" w:color="auto"/>
            <w:bottom w:val="none" w:sz="0" w:space="0" w:color="auto"/>
            <w:right w:val="none" w:sz="0" w:space="0" w:color="auto"/>
          </w:divBdr>
        </w:div>
        <w:div w:id="1996689431">
          <w:marLeft w:val="0"/>
          <w:marRight w:val="0"/>
          <w:marTop w:val="0"/>
          <w:marBottom w:val="0"/>
          <w:divBdr>
            <w:top w:val="none" w:sz="0" w:space="0" w:color="auto"/>
            <w:left w:val="none" w:sz="0" w:space="0" w:color="auto"/>
            <w:bottom w:val="none" w:sz="0" w:space="0" w:color="auto"/>
            <w:right w:val="none" w:sz="0" w:space="0" w:color="auto"/>
          </w:divBdr>
        </w:div>
      </w:divsChild>
    </w:div>
    <w:div w:id="103228777">
      <w:bodyDiv w:val="1"/>
      <w:marLeft w:val="375"/>
      <w:marRight w:val="0"/>
      <w:marTop w:val="150"/>
      <w:marBottom w:val="0"/>
      <w:divBdr>
        <w:top w:val="none" w:sz="0" w:space="0" w:color="auto"/>
        <w:left w:val="none" w:sz="0" w:space="0" w:color="auto"/>
        <w:bottom w:val="none" w:sz="0" w:space="0" w:color="auto"/>
        <w:right w:val="none" w:sz="0" w:space="0" w:color="auto"/>
      </w:divBdr>
      <w:divsChild>
        <w:div w:id="40793019">
          <w:marLeft w:val="0"/>
          <w:marRight w:val="0"/>
          <w:marTop w:val="0"/>
          <w:marBottom w:val="0"/>
          <w:divBdr>
            <w:top w:val="none" w:sz="0" w:space="0" w:color="auto"/>
            <w:left w:val="none" w:sz="0" w:space="0" w:color="auto"/>
            <w:bottom w:val="none" w:sz="0" w:space="0" w:color="auto"/>
            <w:right w:val="none" w:sz="0" w:space="0" w:color="auto"/>
          </w:divBdr>
          <w:divsChild>
            <w:div w:id="114165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4699">
      <w:bodyDiv w:val="1"/>
      <w:marLeft w:val="375"/>
      <w:marRight w:val="0"/>
      <w:marTop w:val="150"/>
      <w:marBottom w:val="0"/>
      <w:divBdr>
        <w:top w:val="none" w:sz="0" w:space="0" w:color="auto"/>
        <w:left w:val="none" w:sz="0" w:space="0" w:color="auto"/>
        <w:bottom w:val="none" w:sz="0" w:space="0" w:color="auto"/>
        <w:right w:val="none" w:sz="0" w:space="0" w:color="auto"/>
      </w:divBdr>
      <w:divsChild>
        <w:div w:id="1485318250">
          <w:marLeft w:val="0"/>
          <w:marRight w:val="0"/>
          <w:marTop w:val="0"/>
          <w:marBottom w:val="0"/>
          <w:divBdr>
            <w:top w:val="none" w:sz="0" w:space="0" w:color="auto"/>
            <w:left w:val="none" w:sz="0" w:space="0" w:color="auto"/>
            <w:bottom w:val="none" w:sz="0" w:space="0" w:color="auto"/>
            <w:right w:val="none" w:sz="0" w:space="0" w:color="auto"/>
          </w:divBdr>
        </w:div>
      </w:divsChild>
    </w:div>
    <w:div w:id="160464693">
      <w:bodyDiv w:val="1"/>
      <w:marLeft w:val="375"/>
      <w:marRight w:val="0"/>
      <w:marTop w:val="150"/>
      <w:marBottom w:val="0"/>
      <w:divBdr>
        <w:top w:val="none" w:sz="0" w:space="0" w:color="auto"/>
        <w:left w:val="none" w:sz="0" w:space="0" w:color="auto"/>
        <w:bottom w:val="none" w:sz="0" w:space="0" w:color="auto"/>
        <w:right w:val="none" w:sz="0" w:space="0" w:color="auto"/>
      </w:divBdr>
      <w:divsChild>
        <w:div w:id="83499534">
          <w:marLeft w:val="0"/>
          <w:marRight w:val="0"/>
          <w:marTop w:val="0"/>
          <w:marBottom w:val="0"/>
          <w:divBdr>
            <w:top w:val="none" w:sz="0" w:space="0" w:color="auto"/>
            <w:left w:val="none" w:sz="0" w:space="0" w:color="auto"/>
            <w:bottom w:val="none" w:sz="0" w:space="0" w:color="auto"/>
            <w:right w:val="none" w:sz="0" w:space="0" w:color="auto"/>
          </w:divBdr>
        </w:div>
        <w:div w:id="633756933">
          <w:marLeft w:val="0"/>
          <w:marRight w:val="0"/>
          <w:marTop w:val="0"/>
          <w:marBottom w:val="0"/>
          <w:divBdr>
            <w:top w:val="none" w:sz="0" w:space="0" w:color="auto"/>
            <w:left w:val="none" w:sz="0" w:space="0" w:color="auto"/>
            <w:bottom w:val="none" w:sz="0" w:space="0" w:color="auto"/>
            <w:right w:val="none" w:sz="0" w:space="0" w:color="auto"/>
          </w:divBdr>
        </w:div>
        <w:div w:id="666128560">
          <w:marLeft w:val="0"/>
          <w:marRight w:val="0"/>
          <w:marTop w:val="0"/>
          <w:marBottom w:val="0"/>
          <w:divBdr>
            <w:top w:val="none" w:sz="0" w:space="0" w:color="auto"/>
            <w:left w:val="none" w:sz="0" w:space="0" w:color="auto"/>
            <w:bottom w:val="none" w:sz="0" w:space="0" w:color="auto"/>
            <w:right w:val="none" w:sz="0" w:space="0" w:color="auto"/>
          </w:divBdr>
        </w:div>
        <w:div w:id="984704541">
          <w:marLeft w:val="0"/>
          <w:marRight w:val="0"/>
          <w:marTop w:val="0"/>
          <w:marBottom w:val="0"/>
          <w:divBdr>
            <w:top w:val="none" w:sz="0" w:space="0" w:color="auto"/>
            <w:left w:val="none" w:sz="0" w:space="0" w:color="auto"/>
            <w:bottom w:val="none" w:sz="0" w:space="0" w:color="auto"/>
            <w:right w:val="none" w:sz="0" w:space="0" w:color="auto"/>
          </w:divBdr>
        </w:div>
      </w:divsChild>
    </w:div>
    <w:div w:id="160896811">
      <w:bodyDiv w:val="1"/>
      <w:marLeft w:val="375"/>
      <w:marRight w:val="0"/>
      <w:marTop w:val="150"/>
      <w:marBottom w:val="0"/>
      <w:divBdr>
        <w:top w:val="none" w:sz="0" w:space="0" w:color="auto"/>
        <w:left w:val="none" w:sz="0" w:space="0" w:color="auto"/>
        <w:bottom w:val="none" w:sz="0" w:space="0" w:color="auto"/>
        <w:right w:val="none" w:sz="0" w:space="0" w:color="auto"/>
      </w:divBdr>
      <w:divsChild>
        <w:div w:id="672756351">
          <w:marLeft w:val="0"/>
          <w:marRight w:val="0"/>
          <w:marTop w:val="0"/>
          <w:marBottom w:val="0"/>
          <w:divBdr>
            <w:top w:val="none" w:sz="0" w:space="0" w:color="auto"/>
            <w:left w:val="none" w:sz="0" w:space="0" w:color="auto"/>
            <w:bottom w:val="none" w:sz="0" w:space="0" w:color="auto"/>
            <w:right w:val="none" w:sz="0" w:space="0" w:color="auto"/>
          </w:divBdr>
        </w:div>
      </w:divsChild>
    </w:div>
    <w:div w:id="168953373">
      <w:bodyDiv w:val="1"/>
      <w:marLeft w:val="0"/>
      <w:marRight w:val="0"/>
      <w:marTop w:val="0"/>
      <w:marBottom w:val="0"/>
      <w:divBdr>
        <w:top w:val="none" w:sz="0" w:space="0" w:color="auto"/>
        <w:left w:val="none" w:sz="0" w:space="0" w:color="auto"/>
        <w:bottom w:val="none" w:sz="0" w:space="0" w:color="auto"/>
        <w:right w:val="none" w:sz="0" w:space="0" w:color="auto"/>
      </w:divBdr>
      <w:divsChild>
        <w:div w:id="115487264">
          <w:marLeft w:val="0"/>
          <w:marRight w:val="0"/>
          <w:marTop w:val="0"/>
          <w:marBottom w:val="0"/>
          <w:divBdr>
            <w:top w:val="none" w:sz="0" w:space="0" w:color="auto"/>
            <w:left w:val="none" w:sz="0" w:space="0" w:color="auto"/>
            <w:bottom w:val="none" w:sz="0" w:space="0" w:color="auto"/>
            <w:right w:val="none" w:sz="0" w:space="0" w:color="auto"/>
          </w:divBdr>
        </w:div>
        <w:div w:id="187716039">
          <w:marLeft w:val="0"/>
          <w:marRight w:val="0"/>
          <w:marTop w:val="0"/>
          <w:marBottom w:val="0"/>
          <w:divBdr>
            <w:top w:val="none" w:sz="0" w:space="0" w:color="auto"/>
            <w:left w:val="none" w:sz="0" w:space="0" w:color="auto"/>
            <w:bottom w:val="none" w:sz="0" w:space="0" w:color="auto"/>
            <w:right w:val="none" w:sz="0" w:space="0" w:color="auto"/>
          </w:divBdr>
        </w:div>
        <w:div w:id="1344625412">
          <w:marLeft w:val="0"/>
          <w:marRight w:val="0"/>
          <w:marTop w:val="0"/>
          <w:marBottom w:val="0"/>
          <w:divBdr>
            <w:top w:val="none" w:sz="0" w:space="0" w:color="auto"/>
            <w:left w:val="none" w:sz="0" w:space="0" w:color="auto"/>
            <w:bottom w:val="none" w:sz="0" w:space="0" w:color="auto"/>
            <w:right w:val="none" w:sz="0" w:space="0" w:color="auto"/>
          </w:divBdr>
        </w:div>
        <w:div w:id="1358969563">
          <w:marLeft w:val="0"/>
          <w:marRight w:val="0"/>
          <w:marTop w:val="0"/>
          <w:marBottom w:val="0"/>
          <w:divBdr>
            <w:top w:val="none" w:sz="0" w:space="0" w:color="auto"/>
            <w:left w:val="none" w:sz="0" w:space="0" w:color="auto"/>
            <w:bottom w:val="none" w:sz="0" w:space="0" w:color="auto"/>
            <w:right w:val="none" w:sz="0" w:space="0" w:color="auto"/>
          </w:divBdr>
        </w:div>
        <w:div w:id="1582175771">
          <w:marLeft w:val="0"/>
          <w:marRight w:val="0"/>
          <w:marTop w:val="0"/>
          <w:marBottom w:val="0"/>
          <w:divBdr>
            <w:top w:val="none" w:sz="0" w:space="0" w:color="auto"/>
            <w:left w:val="none" w:sz="0" w:space="0" w:color="auto"/>
            <w:bottom w:val="none" w:sz="0" w:space="0" w:color="auto"/>
            <w:right w:val="none" w:sz="0" w:space="0" w:color="auto"/>
          </w:divBdr>
        </w:div>
        <w:div w:id="1810899570">
          <w:marLeft w:val="0"/>
          <w:marRight w:val="0"/>
          <w:marTop w:val="0"/>
          <w:marBottom w:val="0"/>
          <w:divBdr>
            <w:top w:val="none" w:sz="0" w:space="0" w:color="auto"/>
            <w:left w:val="none" w:sz="0" w:space="0" w:color="auto"/>
            <w:bottom w:val="none" w:sz="0" w:space="0" w:color="auto"/>
            <w:right w:val="none" w:sz="0" w:space="0" w:color="auto"/>
          </w:divBdr>
        </w:div>
      </w:divsChild>
    </w:div>
    <w:div w:id="171646422">
      <w:bodyDiv w:val="1"/>
      <w:marLeft w:val="375"/>
      <w:marRight w:val="0"/>
      <w:marTop w:val="150"/>
      <w:marBottom w:val="0"/>
      <w:divBdr>
        <w:top w:val="none" w:sz="0" w:space="0" w:color="auto"/>
        <w:left w:val="none" w:sz="0" w:space="0" w:color="auto"/>
        <w:bottom w:val="none" w:sz="0" w:space="0" w:color="auto"/>
        <w:right w:val="none" w:sz="0" w:space="0" w:color="auto"/>
      </w:divBdr>
      <w:divsChild>
        <w:div w:id="1983537155">
          <w:marLeft w:val="0"/>
          <w:marRight w:val="0"/>
          <w:marTop w:val="0"/>
          <w:marBottom w:val="0"/>
          <w:divBdr>
            <w:top w:val="none" w:sz="0" w:space="0" w:color="auto"/>
            <w:left w:val="none" w:sz="0" w:space="0" w:color="auto"/>
            <w:bottom w:val="none" w:sz="0" w:space="0" w:color="auto"/>
            <w:right w:val="none" w:sz="0" w:space="0" w:color="auto"/>
          </w:divBdr>
        </w:div>
        <w:div w:id="2011715433">
          <w:marLeft w:val="0"/>
          <w:marRight w:val="0"/>
          <w:marTop w:val="0"/>
          <w:marBottom w:val="0"/>
          <w:divBdr>
            <w:top w:val="none" w:sz="0" w:space="0" w:color="auto"/>
            <w:left w:val="none" w:sz="0" w:space="0" w:color="auto"/>
            <w:bottom w:val="none" w:sz="0" w:space="0" w:color="auto"/>
            <w:right w:val="none" w:sz="0" w:space="0" w:color="auto"/>
          </w:divBdr>
        </w:div>
      </w:divsChild>
    </w:div>
    <w:div w:id="177893237">
      <w:bodyDiv w:val="1"/>
      <w:marLeft w:val="375"/>
      <w:marRight w:val="0"/>
      <w:marTop w:val="150"/>
      <w:marBottom w:val="0"/>
      <w:divBdr>
        <w:top w:val="none" w:sz="0" w:space="0" w:color="auto"/>
        <w:left w:val="none" w:sz="0" w:space="0" w:color="auto"/>
        <w:bottom w:val="none" w:sz="0" w:space="0" w:color="auto"/>
        <w:right w:val="none" w:sz="0" w:space="0" w:color="auto"/>
      </w:divBdr>
    </w:div>
    <w:div w:id="180895014">
      <w:bodyDiv w:val="1"/>
      <w:marLeft w:val="375"/>
      <w:marRight w:val="0"/>
      <w:marTop w:val="150"/>
      <w:marBottom w:val="0"/>
      <w:divBdr>
        <w:top w:val="none" w:sz="0" w:space="0" w:color="auto"/>
        <w:left w:val="none" w:sz="0" w:space="0" w:color="auto"/>
        <w:bottom w:val="none" w:sz="0" w:space="0" w:color="auto"/>
        <w:right w:val="none" w:sz="0" w:space="0" w:color="auto"/>
      </w:divBdr>
      <w:divsChild>
        <w:div w:id="522787977">
          <w:marLeft w:val="0"/>
          <w:marRight w:val="0"/>
          <w:marTop w:val="0"/>
          <w:marBottom w:val="0"/>
          <w:divBdr>
            <w:top w:val="none" w:sz="0" w:space="0" w:color="auto"/>
            <w:left w:val="none" w:sz="0" w:space="0" w:color="auto"/>
            <w:bottom w:val="none" w:sz="0" w:space="0" w:color="auto"/>
            <w:right w:val="none" w:sz="0" w:space="0" w:color="auto"/>
          </w:divBdr>
        </w:div>
        <w:div w:id="1108085337">
          <w:marLeft w:val="0"/>
          <w:marRight w:val="0"/>
          <w:marTop w:val="0"/>
          <w:marBottom w:val="0"/>
          <w:divBdr>
            <w:top w:val="none" w:sz="0" w:space="0" w:color="auto"/>
            <w:left w:val="none" w:sz="0" w:space="0" w:color="auto"/>
            <w:bottom w:val="none" w:sz="0" w:space="0" w:color="auto"/>
            <w:right w:val="none" w:sz="0" w:space="0" w:color="auto"/>
          </w:divBdr>
        </w:div>
      </w:divsChild>
    </w:div>
    <w:div w:id="183135458">
      <w:bodyDiv w:val="1"/>
      <w:marLeft w:val="375"/>
      <w:marRight w:val="0"/>
      <w:marTop w:val="150"/>
      <w:marBottom w:val="0"/>
      <w:divBdr>
        <w:top w:val="none" w:sz="0" w:space="0" w:color="auto"/>
        <w:left w:val="none" w:sz="0" w:space="0" w:color="auto"/>
        <w:bottom w:val="none" w:sz="0" w:space="0" w:color="auto"/>
        <w:right w:val="none" w:sz="0" w:space="0" w:color="auto"/>
      </w:divBdr>
      <w:divsChild>
        <w:div w:id="1172329732">
          <w:marLeft w:val="0"/>
          <w:marRight w:val="0"/>
          <w:marTop w:val="0"/>
          <w:marBottom w:val="0"/>
          <w:divBdr>
            <w:top w:val="none" w:sz="0" w:space="0" w:color="auto"/>
            <w:left w:val="none" w:sz="0" w:space="0" w:color="auto"/>
            <w:bottom w:val="none" w:sz="0" w:space="0" w:color="auto"/>
            <w:right w:val="none" w:sz="0" w:space="0" w:color="auto"/>
          </w:divBdr>
          <w:divsChild>
            <w:div w:id="252008536">
              <w:marLeft w:val="0"/>
              <w:marRight w:val="0"/>
              <w:marTop w:val="0"/>
              <w:marBottom w:val="0"/>
              <w:divBdr>
                <w:top w:val="none" w:sz="0" w:space="0" w:color="auto"/>
                <w:left w:val="none" w:sz="0" w:space="0" w:color="auto"/>
                <w:bottom w:val="none" w:sz="0" w:space="0" w:color="auto"/>
                <w:right w:val="none" w:sz="0" w:space="0" w:color="auto"/>
              </w:divBdr>
            </w:div>
            <w:div w:id="277180470">
              <w:marLeft w:val="0"/>
              <w:marRight w:val="0"/>
              <w:marTop w:val="0"/>
              <w:marBottom w:val="0"/>
              <w:divBdr>
                <w:top w:val="none" w:sz="0" w:space="0" w:color="auto"/>
                <w:left w:val="none" w:sz="0" w:space="0" w:color="auto"/>
                <w:bottom w:val="none" w:sz="0" w:space="0" w:color="auto"/>
                <w:right w:val="none" w:sz="0" w:space="0" w:color="auto"/>
              </w:divBdr>
            </w:div>
            <w:div w:id="1349789028">
              <w:marLeft w:val="0"/>
              <w:marRight w:val="0"/>
              <w:marTop w:val="0"/>
              <w:marBottom w:val="0"/>
              <w:divBdr>
                <w:top w:val="none" w:sz="0" w:space="0" w:color="auto"/>
                <w:left w:val="none" w:sz="0" w:space="0" w:color="auto"/>
                <w:bottom w:val="none" w:sz="0" w:space="0" w:color="auto"/>
                <w:right w:val="none" w:sz="0" w:space="0" w:color="auto"/>
              </w:divBdr>
            </w:div>
            <w:div w:id="1575121722">
              <w:marLeft w:val="0"/>
              <w:marRight w:val="0"/>
              <w:marTop w:val="0"/>
              <w:marBottom w:val="0"/>
              <w:divBdr>
                <w:top w:val="none" w:sz="0" w:space="0" w:color="auto"/>
                <w:left w:val="none" w:sz="0" w:space="0" w:color="auto"/>
                <w:bottom w:val="none" w:sz="0" w:space="0" w:color="auto"/>
                <w:right w:val="none" w:sz="0" w:space="0" w:color="auto"/>
              </w:divBdr>
            </w:div>
            <w:div w:id="171858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0729">
      <w:bodyDiv w:val="1"/>
      <w:marLeft w:val="375"/>
      <w:marRight w:val="0"/>
      <w:marTop w:val="150"/>
      <w:marBottom w:val="0"/>
      <w:divBdr>
        <w:top w:val="none" w:sz="0" w:space="0" w:color="auto"/>
        <w:left w:val="none" w:sz="0" w:space="0" w:color="auto"/>
        <w:bottom w:val="none" w:sz="0" w:space="0" w:color="auto"/>
        <w:right w:val="none" w:sz="0" w:space="0" w:color="auto"/>
      </w:divBdr>
      <w:divsChild>
        <w:div w:id="219944258">
          <w:marLeft w:val="0"/>
          <w:marRight w:val="0"/>
          <w:marTop w:val="0"/>
          <w:marBottom w:val="0"/>
          <w:divBdr>
            <w:top w:val="none" w:sz="0" w:space="0" w:color="auto"/>
            <w:left w:val="none" w:sz="0" w:space="0" w:color="auto"/>
            <w:bottom w:val="none" w:sz="0" w:space="0" w:color="auto"/>
            <w:right w:val="none" w:sz="0" w:space="0" w:color="auto"/>
          </w:divBdr>
        </w:div>
      </w:divsChild>
    </w:div>
    <w:div w:id="259412696">
      <w:bodyDiv w:val="1"/>
      <w:marLeft w:val="375"/>
      <w:marRight w:val="0"/>
      <w:marTop w:val="150"/>
      <w:marBottom w:val="0"/>
      <w:divBdr>
        <w:top w:val="none" w:sz="0" w:space="0" w:color="auto"/>
        <w:left w:val="none" w:sz="0" w:space="0" w:color="auto"/>
        <w:bottom w:val="none" w:sz="0" w:space="0" w:color="auto"/>
        <w:right w:val="none" w:sz="0" w:space="0" w:color="auto"/>
      </w:divBdr>
      <w:divsChild>
        <w:div w:id="1483229663">
          <w:marLeft w:val="0"/>
          <w:marRight w:val="0"/>
          <w:marTop w:val="0"/>
          <w:marBottom w:val="0"/>
          <w:divBdr>
            <w:top w:val="none" w:sz="0" w:space="0" w:color="auto"/>
            <w:left w:val="none" w:sz="0" w:space="0" w:color="auto"/>
            <w:bottom w:val="none" w:sz="0" w:space="0" w:color="auto"/>
            <w:right w:val="none" w:sz="0" w:space="0" w:color="auto"/>
          </w:divBdr>
          <w:divsChild>
            <w:div w:id="234751755">
              <w:marLeft w:val="0"/>
              <w:marRight w:val="0"/>
              <w:marTop w:val="0"/>
              <w:marBottom w:val="0"/>
              <w:divBdr>
                <w:top w:val="none" w:sz="0" w:space="0" w:color="auto"/>
                <w:left w:val="none" w:sz="0" w:space="0" w:color="auto"/>
                <w:bottom w:val="none" w:sz="0" w:space="0" w:color="auto"/>
                <w:right w:val="none" w:sz="0" w:space="0" w:color="auto"/>
              </w:divBdr>
            </w:div>
            <w:div w:id="242497329">
              <w:marLeft w:val="0"/>
              <w:marRight w:val="0"/>
              <w:marTop w:val="0"/>
              <w:marBottom w:val="0"/>
              <w:divBdr>
                <w:top w:val="none" w:sz="0" w:space="0" w:color="auto"/>
                <w:left w:val="none" w:sz="0" w:space="0" w:color="auto"/>
                <w:bottom w:val="none" w:sz="0" w:space="0" w:color="auto"/>
                <w:right w:val="none" w:sz="0" w:space="0" w:color="auto"/>
              </w:divBdr>
            </w:div>
            <w:div w:id="347683881">
              <w:marLeft w:val="0"/>
              <w:marRight w:val="0"/>
              <w:marTop w:val="0"/>
              <w:marBottom w:val="0"/>
              <w:divBdr>
                <w:top w:val="none" w:sz="0" w:space="0" w:color="auto"/>
                <w:left w:val="none" w:sz="0" w:space="0" w:color="auto"/>
                <w:bottom w:val="none" w:sz="0" w:space="0" w:color="auto"/>
                <w:right w:val="none" w:sz="0" w:space="0" w:color="auto"/>
              </w:divBdr>
            </w:div>
            <w:div w:id="687606429">
              <w:marLeft w:val="0"/>
              <w:marRight w:val="0"/>
              <w:marTop w:val="0"/>
              <w:marBottom w:val="0"/>
              <w:divBdr>
                <w:top w:val="none" w:sz="0" w:space="0" w:color="auto"/>
                <w:left w:val="none" w:sz="0" w:space="0" w:color="auto"/>
                <w:bottom w:val="none" w:sz="0" w:space="0" w:color="auto"/>
                <w:right w:val="none" w:sz="0" w:space="0" w:color="auto"/>
              </w:divBdr>
            </w:div>
            <w:div w:id="801776933">
              <w:marLeft w:val="0"/>
              <w:marRight w:val="0"/>
              <w:marTop w:val="0"/>
              <w:marBottom w:val="0"/>
              <w:divBdr>
                <w:top w:val="none" w:sz="0" w:space="0" w:color="auto"/>
                <w:left w:val="none" w:sz="0" w:space="0" w:color="auto"/>
                <w:bottom w:val="none" w:sz="0" w:space="0" w:color="auto"/>
                <w:right w:val="none" w:sz="0" w:space="0" w:color="auto"/>
              </w:divBdr>
            </w:div>
            <w:div w:id="963384328">
              <w:marLeft w:val="0"/>
              <w:marRight w:val="0"/>
              <w:marTop w:val="0"/>
              <w:marBottom w:val="0"/>
              <w:divBdr>
                <w:top w:val="none" w:sz="0" w:space="0" w:color="auto"/>
                <w:left w:val="none" w:sz="0" w:space="0" w:color="auto"/>
                <w:bottom w:val="none" w:sz="0" w:space="0" w:color="auto"/>
                <w:right w:val="none" w:sz="0" w:space="0" w:color="auto"/>
              </w:divBdr>
            </w:div>
            <w:div w:id="1234698802">
              <w:marLeft w:val="0"/>
              <w:marRight w:val="0"/>
              <w:marTop w:val="0"/>
              <w:marBottom w:val="0"/>
              <w:divBdr>
                <w:top w:val="none" w:sz="0" w:space="0" w:color="auto"/>
                <w:left w:val="none" w:sz="0" w:space="0" w:color="auto"/>
                <w:bottom w:val="none" w:sz="0" w:space="0" w:color="auto"/>
                <w:right w:val="none" w:sz="0" w:space="0" w:color="auto"/>
              </w:divBdr>
            </w:div>
            <w:div w:id="1482042550">
              <w:marLeft w:val="0"/>
              <w:marRight w:val="0"/>
              <w:marTop w:val="0"/>
              <w:marBottom w:val="0"/>
              <w:divBdr>
                <w:top w:val="none" w:sz="0" w:space="0" w:color="auto"/>
                <w:left w:val="none" w:sz="0" w:space="0" w:color="auto"/>
                <w:bottom w:val="none" w:sz="0" w:space="0" w:color="auto"/>
                <w:right w:val="none" w:sz="0" w:space="0" w:color="auto"/>
              </w:divBdr>
            </w:div>
            <w:div w:id="1957251195">
              <w:marLeft w:val="0"/>
              <w:marRight w:val="0"/>
              <w:marTop w:val="0"/>
              <w:marBottom w:val="0"/>
              <w:divBdr>
                <w:top w:val="none" w:sz="0" w:space="0" w:color="auto"/>
                <w:left w:val="none" w:sz="0" w:space="0" w:color="auto"/>
                <w:bottom w:val="none" w:sz="0" w:space="0" w:color="auto"/>
                <w:right w:val="none" w:sz="0" w:space="0" w:color="auto"/>
              </w:divBdr>
            </w:div>
            <w:div w:id="2017268304">
              <w:marLeft w:val="0"/>
              <w:marRight w:val="0"/>
              <w:marTop w:val="0"/>
              <w:marBottom w:val="0"/>
              <w:divBdr>
                <w:top w:val="none" w:sz="0" w:space="0" w:color="auto"/>
                <w:left w:val="none" w:sz="0" w:space="0" w:color="auto"/>
                <w:bottom w:val="none" w:sz="0" w:space="0" w:color="auto"/>
                <w:right w:val="none" w:sz="0" w:space="0" w:color="auto"/>
              </w:divBdr>
            </w:div>
            <w:div w:id="20925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858413">
      <w:bodyDiv w:val="1"/>
      <w:marLeft w:val="0"/>
      <w:marRight w:val="0"/>
      <w:marTop w:val="0"/>
      <w:marBottom w:val="0"/>
      <w:divBdr>
        <w:top w:val="none" w:sz="0" w:space="0" w:color="auto"/>
        <w:left w:val="none" w:sz="0" w:space="0" w:color="auto"/>
        <w:bottom w:val="none" w:sz="0" w:space="0" w:color="auto"/>
        <w:right w:val="none" w:sz="0" w:space="0" w:color="auto"/>
      </w:divBdr>
    </w:div>
    <w:div w:id="282613302">
      <w:bodyDiv w:val="1"/>
      <w:marLeft w:val="375"/>
      <w:marRight w:val="0"/>
      <w:marTop w:val="150"/>
      <w:marBottom w:val="0"/>
      <w:divBdr>
        <w:top w:val="none" w:sz="0" w:space="0" w:color="auto"/>
        <w:left w:val="none" w:sz="0" w:space="0" w:color="auto"/>
        <w:bottom w:val="none" w:sz="0" w:space="0" w:color="auto"/>
        <w:right w:val="none" w:sz="0" w:space="0" w:color="auto"/>
      </w:divBdr>
      <w:divsChild>
        <w:div w:id="120076492">
          <w:marLeft w:val="0"/>
          <w:marRight w:val="0"/>
          <w:marTop w:val="0"/>
          <w:marBottom w:val="0"/>
          <w:divBdr>
            <w:top w:val="none" w:sz="0" w:space="0" w:color="auto"/>
            <w:left w:val="none" w:sz="0" w:space="0" w:color="auto"/>
            <w:bottom w:val="none" w:sz="0" w:space="0" w:color="auto"/>
            <w:right w:val="none" w:sz="0" w:space="0" w:color="auto"/>
          </w:divBdr>
        </w:div>
        <w:div w:id="311833107">
          <w:marLeft w:val="0"/>
          <w:marRight w:val="0"/>
          <w:marTop w:val="0"/>
          <w:marBottom w:val="0"/>
          <w:divBdr>
            <w:top w:val="none" w:sz="0" w:space="0" w:color="auto"/>
            <w:left w:val="none" w:sz="0" w:space="0" w:color="auto"/>
            <w:bottom w:val="none" w:sz="0" w:space="0" w:color="auto"/>
            <w:right w:val="none" w:sz="0" w:space="0" w:color="auto"/>
          </w:divBdr>
        </w:div>
        <w:div w:id="1111895086">
          <w:marLeft w:val="0"/>
          <w:marRight w:val="0"/>
          <w:marTop w:val="0"/>
          <w:marBottom w:val="0"/>
          <w:divBdr>
            <w:top w:val="none" w:sz="0" w:space="0" w:color="auto"/>
            <w:left w:val="none" w:sz="0" w:space="0" w:color="auto"/>
            <w:bottom w:val="none" w:sz="0" w:space="0" w:color="auto"/>
            <w:right w:val="none" w:sz="0" w:space="0" w:color="auto"/>
          </w:divBdr>
        </w:div>
        <w:div w:id="1698581504">
          <w:marLeft w:val="0"/>
          <w:marRight w:val="0"/>
          <w:marTop w:val="0"/>
          <w:marBottom w:val="0"/>
          <w:divBdr>
            <w:top w:val="none" w:sz="0" w:space="0" w:color="auto"/>
            <w:left w:val="none" w:sz="0" w:space="0" w:color="auto"/>
            <w:bottom w:val="none" w:sz="0" w:space="0" w:color="auto"/>
            <w:right w:val="none" w:sz="0" w:space="0" w:color="auto"/>
          </w:divBdr>
        </w:div>
      </w:divsChild>
    </w:div>
    <w:div w:id="285428130">
      <w:bodyDiv w:val="1"/>
      <w:marLeft w:val="375"/>
      <w:marRight w:val="0"/>
      <w:marTop w:val="150"/>
      <w:marBottom w:val="0"/>
      <w:divBdr>
        <w:top w:val="none" w:sz="0" w:space="0" w:color="auto"/>
        <w:left w:val="none" w:sz="0" w:space="0" w:color="auto"/>
        <w:bottom w:val="none" w:sz="0" w:space="0" w:color="auto"/>
        <w:right w:val="none" w:sz="0" w:space="0" w:color="auto"/>
      </w:divBdr>
      <w:divsChild>
        <w:div w:id="522398720">
          <w:marLeft w:val="0"/>
          <w:marRight w:val="0"/>
          <w:marTop w:val="0"/>
          <w:marBottom w:val="0"/>
          <w:divBdr>
            <w:top w:val="none" w:sz="0" w:space="0" w:color="auto"/>
            <w:left w:val="none" w:sz="0" w:space="0" w:color="auto"/>
            <w:bottom w:val="none" w:sz="0" w:space="0" w:color="auto"/>
            <w:right w:val="none" w:sz="0" w:space="0" w:color="auto"/>
          </w:divBdr>
          <w:divsChild>
            <w:div w:id="33511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77911">
      <w:bodyDiv w:val="1"/>
      <w:marLeft w:val="375"/>
      <w:marRight w:val="0"/>
      <w:marTop w:val="150"/>
      <w:marBottom w:val="0"/>
      <w:divBdr>
        <w:top w:val="none" w:sz="0" w:space="0" w:color="auto"/>
        <w:left w:val="none" w:sz="0" w:space="0" w:color="auto"/>
        <w:bottom w:val="none" w:sz="0" w:space="0" w:color="auto"/>
        <w:right w:val="none" w:sz="0" w:space="0" w:color="auto"/>
      </w:divBdr>
      <w:divsChild>
        <w:div w:id="593393718">
          <w:marLeft w:val="0"/>
          <w:marRight w:val="0"/>
          <w:marTop w:val="0"/>
          <w:marBottom w:val="0"/>
          <w:divBdr>
            <w:top w:val="none" w:sz="0" w:space="0" w:color="auto"/>
            <w:left w:val="none" w:sz="0" w:space="0" w:color="auto"/>
            <w:bottom w:val="none" w:sz="0" w:space="0" w:color="auto"/>
            <w:right w:val="none" w:sz="0" w:space="0" w:color="auto"/>
          </w:divBdr>
        </w:div>
        <w:div w:id="1437825710">
          <w:marLeft w:val="0"/>
          <w:marRight w:val="0"/>
          <w:marTop w:val="0"/>
          <w:marBottom w:val="0"/>
          <w:divBdr>
            <w:top w:val="none" w:sz="0" w:space="0" w:color="auto"/>
            <w:left w:val="none" w:sz="0" w:space="0" w:color="auto"/>
            <w:bottom w:val="none" w:sz="0" w:space="0" w:color="auto"/>
            <w:right w:val="none" w:sz="0" w:space="0" w:color="auto"/>
          </w:divBdr>
        </w:div>
      </w:divsChild>
    </w:div>
    <w:div w:id="291329496">
      <w:bodyDiv w:val="1"/>
      <w:marLeft w:val="375"/>
      <w:marRight w:val="0"/>
      <w:marTop w:val="150"/>
      <w:marBottom w:val="0"/>
      <w:divBdr>
        <w:top w:val="none" w:sz="0" w:space="0" w:color="auto"/>
        <w:left w:val="none" w:sz="0" w:space="0" w:color="auto"/>
        <w:bottom w:val="none" w:sz="0" w:space="0" w:color="auto"/>
        <w:right w:val="none" w:sz="0" w:space="0" w:color="auto"/>
      </w:divBdr>
      <w:divsChild>
        <w:div w:id="923074770">
          <w:marLeft w:val="0"/>
          <w:marRight w:val="0"/>
          <w:marTop w:val="0"/>
          <w:marBottom w:val="0"/>
          <w:divBdr>
            <w:top w:val="none" w:sz="0" w:space="0" w:color="auto"/>
            <w:left w:val="none" w:sz="0" w:space="0" w:color="auto"/>
            <w:bottom w:val="none" w:sz="0" w:space="0" w:color="auto"/>
            <w:right w:val="none" w:sz="0" w:space="0" w:color="auto"/>
          </w:divBdr>
          <w:divsChild>
            <w:div w:id="11362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375897">
      <w:bodyDiv w:val="1"/>
      <w:marLeft w:val="375"/>
      <w:marRight w:val="0"/>
      <w:marTop w:val="150"/>
      <w:marBottom w:val="0"/>
      <w:divBdr>
        <w:top w:val="none" w:sz="0" w:space="0" w:color="auto"/>
        <w:left w:val="none" w:sz="0" w:space="0" w:color="auto"/>
        <w:bottom w:val="none" w:sz="0" w:space="0" w:color="auto"/>
        <w:right w:val="none" w:sz="0" w:space="0" w:color="auto"/>
      </w:divBdr>
      <w:divsChild>
        <w:div w:id="1532111091">
          <w:marLeft w:val="0"/>
          <w:marRight w:val="0"/>
          <w:marTop w:val="0"/>
          <w:marBottom w:val="0"/>
          <w:divBdr>
            <w:top w:val="none" w:sz="0" w:space="0" w:color="auto"/>
            <w:left w:val="none" w:sz="0" w:space="0" w:color="auto"/>
            <w:bottom w:val="none" w:sz="0" w:space="0" w:color="auto"/>
            <w:right w:val="none" w:sz="0" w:space="0" w:color="auto"/>
          </w:divBdr>
          <w:divsChild>
            <w:div w:id="1177967351">
              <w:marLeft w:val="0"/>
              <w:marRight w:val="0"/>
              <w:marTop w:val="0"/>
              <w:marBottom w:val="0"/>
              <w:divBdr>
                <w:top w:val="none" w:sz="0" w:space="0" w:color="auto"/>
                <w:left w:val="none" w:sz="0" w:space="0" w:color="auto"/>
                <w:bottom w:val="none" w:sz="0" w:space="0" w:color="auto"/>
                <w:right w:val="none" w:sz="0" w:space="0" w:color="auto"/>
              </w:divBdr>
              <w:divsChild>
                <w:div w:id="848174190">
                  <w:marLeft w:val="0"/>
                  <w:marRight w:val="0"/>
                  <w:marTop w:val="0"/>
                  <w:marBottom w:val="0"/>
                  <w:divBdr>
                    <w:top w:val="none" w:sz="0" w:space="0" w:color="auto"/>
                    <w:left w:val="none" w:sz="0" w:space="0" w:color="auto"/>
                    <w:bottom w:val="none" w:sz="0" w:space="0" w:color="auto"/>
                    <w:right w:val="none" w:sz="0" w:space="0" w:color="auto"/>
                  </w:divBdr>
                </w:div>
                <w:div w:id="122344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93949">
      <w:bodyDiv w:val="1"/>
      <w:marLeft w:val="0"/>
      <w:marRight w:val="0"/>
      <w:marTop w:val="0"/>
      <w:marBottom w:val="0"/>
      <w:divBdr>
        <w:top w:val="none" w:sz="0" w:space="0" w:color="auto"/>
        <w:left w:val="none" w:sz="0" w:space="0" w:color="auto"/>
        <w:bottom w:val="none" w:sz="0" w:space="0" w:color="auto"/>
        <w:right w:val="none" w:sz="0" w:space="0" w:color="auto"/>
      </w:divBdr>
    </w:div>
    <w:div w:id="305017576">
      <w:bodyDiv w:val="1"/>
      <w:marLeft w:val="375"/>
      <w:marRight w:val="0"/>
      <w:marTop w:val="150"/>
      <w:marBottom w:val="0"/>
      <w:divBdr>
        <w:top w:val="none" w:sz="0" w:space="0" w:color="auto"/>
        <w:left w:val="none" w:sz="0" w:space="0" w:color="auto"/>
        <w:bottom w:val="none" w:sz="0" w:space="0" w:color="auto"/>
        <w:right w:val="none" w:sz="0" w:space="0" w:color="auto"/>
      </w:divBdr>
      <w:divsChild>
        <w:div w:id="431633025">
          <w:marLeft w:val="0"/>
          <w:marRight w:val="0"/>
          <w:marTop w:val="0"/>
          <w:marBottom w:val="0"/>
          <w:divBdr>
            <w:top w:val="none" w:sz="0" w:space="0" w:color="auto"/>
            <w:left w:val="none" w:sz="0" w:space="0" w:color="auto"/>
            <w:bottom w:val="none" w:sz="0" w:space="0" w:color="auto"/>
            <w:right w:val="none" w:sz="0" w:space="0" w:color="auto"/>
          </w:divBdr>
        </w:div>
      </w:divsChild>
    </w:div>
    <w:div w:id="307439635">
      <w:bodyDiv w:val="1"/>
      <w:marLeft w:val="375"/>
      <w:marRight w:val="0"/>
      <w:marTop w:val="150"/>
      <w:marBottom w:val="0"/>
      <w:divBdr>
        <w:top w:val="none" w:sz="0" w:space="0" w:color="auto"/>
        <w:left w:val="none" w:sz="0" w:space="0" w:color="auto"/>
        <w:bottom w:val="none" w:sz="0" w:space="0" w:color="auto"/>
        <w:right w:val="none" w:sz="0" w:space="0" w:color="auto"/>
      </w:divBdr>
      <w:divsChild>
        <w:div w:id="1142582240">
          <w:marLeft w:val="0"/>
          <w:marRight w:val="0"/>
          <w:marTop w:val="0"/>
          <w:marBottom w:val="0"/>
          <w:divBdr>
            <w:top w:val="none" w:sz="0" w:space="0" w:color="auto"/>
            <w:left w:val="none" w:sz="0" w:space="0" w:color="auto"/>
            <w:bottom w:val="none" w:sz="0" w:space="0" w:color="auto"/>
            <w:right w:val="none" w:sz="0" w:space="0" w:color="auto"/>
          </w:divBdr>
        </w:div>
      </w:divsChild>
    </w:div>
    <w:div w:id="323976399">
      <w:bodyDiv w:val="1"/>
      <w:marLeft w:val="0"/>
      <w:marRight w:val="0"/>
      <w:marTop w:val="0"/>
      <w:marBottom w:val="0"/>
      <w:divBdr>
        <w:top w:val="none" w:sz="0" w:space="0" w:color="auto"/>
        <w:left w:val="none" w:sz="0" w:space="0" w:color="auto"/>
        <w:bottom w:val="none" w:sz="0" w:space="0" w:color="auto"/>
        <w:right w:val="none" w:sz="0" w:space="0" w:color="auto"/>
      </w:divBdr>
      <w:divsChild>
        <w:div w:id="526523717">
          <w:marLeft w:val="0"/>
          <w:marRight w:val="0"/>
          <w:marTop w:val="0"/>
          <w:marBottom w:val="0"/>
          <w:divBdr>
            <w:top w:val="none" w:sz="0" w:space="0" w:color="auto"/>
            <w:left w:val="none" w:sz="0" w:space="0" w:color="auto"/>
            <w:bottom w:val="none" w:sz="0" w:space="0" w:color="auto"/>
            <w:right w:val="none" w:sz="0" w:space="0" w:color="auto"/>
          </w:divBdr>
        </w:div>
        <w:div w:id="539585943">
          <w:marLeft w:val="0"/>
          <w:marRight w:val="0"/>
          <w:marTop w:val="0"/>
          <w:marBottom w:val="0"/>
          <w:divBdr>
            <w:top w:val="none" w:sz="0" w:space="0" w:color="auto"/>
            <w:left w:val="none" w:sz="0" w:space="0" w:color="auto"/>
            <w:bottom w:val="none" w:sz="0" w:space="0" w:color="auto"/>
            <w:right w:val="none" w:sz="0" w:space="0" w:color="auto"/>
          </w:divBdr>
        </w:div>
        <w:div w:id="850340159">
          <w:marLeft w:val="0"/>
          <w:marRight w:val="0"/>
          <w:marTop w:val="0"/>
          <w:marBottom w:val="0"/>
          <w:divBdr>
            <w:top w:val="none" w:sz="0" w:space="0" w:color="auto"/>
            <w:left w:val="none" w:sz="0" w:space="0" w:color="auto"/>
            <w:bottom w:val="none" w:sz="0" w:space="0" w:color="auto"/>
            <w:right w:val="none" w:sz="0" w:space="0" w:color="auto"/>
          </w:divBdr>
        </w:div>
        <w:div w:id="936207837">
          <w:marLeft w:val="0"/>
          <w:marRight w:val="0"/>
          <w:marTop w:val="0"/>
          <w:marBottom w:val="0"/>
          <w:divBdr>
            <w:top w:val="none" w:sz="0" w:space="0" w:color="auto"/>
            <w:left w:val="none" w:sz="0" w:space="0" w:color="auto"/>
            <w:bottom w:val="none" w:sz="0" w:space="0" w:color="auto"/>
            <w:right w:val="none" w:sz="0" w:space="0" w:color="auto"/>
          </w:divBdr>
        </w:div>
        <w:div w:id="1798180562">
          <w:marLeft w:val="0"/>
          <w:marRight w:val="0"/>
          <w:marTop w:val="0"/>
          <w:marBottom w:val="0"/>
          <w:divBdr>
            <w:top w:val="none" w:sz="0" w:space="0" w:color="auto"/>
            <w:left w:val="none" w:sz="0" w:space="0" w:color="auto"/>
            <w:bottom w:val="none" w:sz="0" w:space="0" w:color="auto"/>
            <w:right w:val="none" w:sz="0" w:space="0" w:color="auto"/>
          </w:divBdr>
        </w:div>
        <w:div w:id="1963655416">
          <w:marLeft w:val="0"/>
          <w:marRight w:val="0"/>
          <w:marTop w:val="0"/>
          <w:marBottom w:val="0"/>
          <w:divBdr>
            <w:top w:val="none" w:sz="0" w:space="0" w:color="auto"/>
            <w:left w:val="none" w:sz="0" w:space="0" w:color="auto"/>
            <w:bottom w:val="none" w:sz="0" w:space="0" w:color="auto"/>
            <w:right w:val="none" w:sz="0" w:space="0" w:color="auto"/>
          </w:divBdr>
        </w:div>
        <w:div w:id="2055108063">
          <w:marLeft w:val="0"/>
          <w:marRight w:val="0"/>
          <w:marTop w:val="0"/>
          <w:marBottom w:val="0"/>
          <w:divBdr>
            <w:top w:val="none" w:sz="0" w:space="0" w:color="auto"/>
            <w:left w:val="none" w:sz="0" w:space="0" w:color="auto"/>
            <w:bottom w:val="none" w:sz="0" w:space="0" w:color="auto"/>
            <w:right w:val="none" w:sz="0" w:space="0" w:color="auto"/>
          </w:divBdr>
        </w:div>
        <w:div w:id="2138644179">
          <w:marLeft w:val="0"/>
          <w:marRight w:val="0"/>
          <w:marTop w:val="0"/>
          <w:marBottom w:val="0"/>
          <w:divBdr>
            <w:top w:val="none" w:sz="0" w:space="0" w:color="auto"/>
            <w:left w:val="none" w:sz="0" w:space="0" w:color="auto"/>
            <w:bottom w:val="none" w:sz="0" w:space="0" w:color="auto"/>
            <w:right w:val="none" w:sz="0" w:space="0" w:color="auto"/>
          </w:divBdr>
        </w:div>
      </w:divsChild>
    </w:div>
    <w:div w:id="346098110">
      <w:bodyDiv w:val="1"/>
      <w:marLeft w:val="225"/>
      <w:marRight w:val="0"/>
      <w:marTop w:val="0"/>
      <w:marBottom w:val="0"/>
      <w:divBdr>
        <w:top w:val="none" w:sz="0" w:space="0" w:color="auto"/>
        <w:left w:val="none" w:sz="0" w:space="0" w:color="auto"/>
        <w:bottom w:val="none" w:sz="0" w:space="0" w:color="auto"/>
        <w:right w:val="none" w:sz="0" w:space="0" w:color="auto"/>
      </w:divBdr>
      <w:divsChild>
        <w:div w:id="962417797">
          <w:marLeft w:val="0"/>
          <w:marRight w:val="0"/>
          <w:marTop w:val="0"/>
          <w:marBottom w:val="0"/>
          <w:divBdr>
            <w:top w:val="none" w:sz="0" w:space="0" w:color="auto"/>
            <w:left w:val="none" w:sz="0" w:space="0" w:color="auto"/>
            <w:bottom w:val="none" w:sz="0" w:space="0" w:color="auto"/>
            <w:right w:val="none" w:sz="0" w:space="0" w:color="auto"/>
          </w:divBdr>
        </w:div>
      </w:divsChild>
    </w:div>
    <w:div w:id="346292696">
      <w:bodyDiv w:val="1"/>
      <w:marLeft w:val="375"/>
      <w:marRight w:val="0"/>
      <w:marTop w:val="150"/>
      <w:marBottom w:val="0"/>
      <w:divBdr>
        <w:top w:val="none" w:sz="0" w:space="0" w:color="auto"/>
        <w:left w:val="none" w:sz="0" w:space="0" w:color="auto"/>
        <w:bottom w:val="none" w:sz="0" w:space="0" w:color="auto"/>
        <w:right w:val="none" w:sz="0" w:space="0" w:color="auto"/>
      </w:divBdr>
      <w:divsChild>
        <w:div w:id="635451680">
          <w:marLeft w:val="0"/>
          <w:marRight w:val="0"/>
          <w:marTop w:val="0"/>
          <w:marBottom w:val="0"/>
          <w:divBdr>
            <w:top w:val="none" w:sz="0" w:space="0" w:color="auto"/>
            <w:left w:val="none" w:sz="0" w:space="0" w:color="auto"/>
            <w:bottom w:val="none" w:sz="0" w:space="0" w:color="auto"/>
            <w:right w:val="none" w:sz="0" w:space="0" w:color="auto"/>
          </w:divBdr>
          <w:divsChild>
            <w:div w:id="282275420">
              <w:marLeft w:val="0"/>
              <w:marRight w:val="0"/>
              <w:marTop w:val="0"/>
              <w:marBottom w:val="0"/>
              <w:divBdr>
                <w:top w:val="none" w:sz="0" w:space="0" w:color="auto"/>
                <w:left w:val="none" w:sz="0" w:space="0" w:color="auto"/>
                <w:bottom w:val="none" w:sz="0" w:space="0" w:color="auto"/>
                <w:right w:val="none" w:sz="0" w:space="0" w:color="auto"/>
              </w:divBdr>
            </w:div>
            <w:div w:id="287669908">
              <w:marLeft w:val="0"/>
              <w:marRight w:val="0"/>
              <w:marTop w:val="0"/>
              <w:marBottom w:val="0"/>
              <w:divBdr>
                <w:top w:val="none" w:sz="0" w:space="0" w:color="auto"/>
                <w:left w:val="none" w:sz="0" w:space="0" w:color="auto"/>
                <w:bottom w:val="none" w:sz="0" w:space="0" w:color="auto"/>
                <w:right w:val="none" w:sz="0" w:space="0" w:color="auto"/>
              </w:divBdr>
            </w:div>
            <w:div w:id="630596411">
              <w:marLeft w:val="0"/>
              <w:marRight w:val="0"/>
              <w:marTop w:val="0"/>
              <w:marBottom w:val="0"/>
              <w:divBdr>
                <w:top w:val="none" w:sz="0" w:space="0" w:color="auto"/>
                <w:left w:val="none" w:sz="0" w:space="0" w:color="auto"/>
                <w:bottom w:val="none" w:sz="0" w:space="0" w:color="auto"/>
                <w:right w:val="none" w:sz="0" w:space="0" w:color="auto"/>
              </w:divBdr>
            </w:div>
            <w:div w:id="78068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16026">
      <w:bodyDiv w:val="1"/>
      <w:marLeft w:val="375"/>
      <w:marRight w:val="0"/>
      <w:marTop w:val="150"/>
      <w:marBottom w:val="0"/>
      <w:divBdr>
        <w:top w:val="none" w:sz="0" w:space="0" w:color="auto"/>
        <w:left w:val="none" w:sz="0" w:space="0" w:color="auto"/>
        <w:bottom w:val="none" w:sz="0" w:space="0" w:color="auto"/>
        <w:right w:val="none" w:sz="0" w:space="0" w:color="auto"/>
      </w:divBdr>
      <w:divsChild>
        <w:div w:id="400568797">
          <w:marLeft w:val="0"/>
          <w:marRight w:val="0"/>
          <w:marTop w:val="0"/>
          <w:marBottom w:val="0"/>
          <w:divBdr>
            <w:top w:val="none" w:sz="0" w:space="0" w:color="auto"/>
            <w:left w:val="none" w:sz="0" w:space="0" w:color="auto"/>
            <w:bottom w:val="none" w:sz="0" w:space="0" w:color="auto"/>
            <w:right w:val="none" w:sz="0" w:space="0" w:color="auto"/>
          </w:divBdr>
          <w:divsChild>
            <w:div w:id="41180471">
              <w:marLeft w:val="0"/>
              <w:marRight w:val="0"/>
              <w:marTop w:val="0"/>
              <w:marBottom w:val="0"/>
              <w:divBdr>
                <w:top w:val="none" w:sz="0" w:space="0" w:color="auto"/>
                <w:left w:val="none" w:sz="0" w:space="0" w:color="auto"/>
                <w:bottom w:val="none" w:sz="0" w:space="0" w:color="auto"/>
                <w:right w:val="none" w:sz="0" w:space="0" w:color="auto"/>
              </w:divBdr>
            </w:div>
            <w:div w:id="24237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73403">
      <w:bodyDiv w:val="1"/>
      <w:marLeft w:val="375"/>
      <w:marRight w:val="0"/>
      <w:marTop w:val="150"/>
      <w:marBottom w:val="0"/>
      <w:divBdr>
        <w:top w:val="none" w:sz="0" w:space="0" w:color="auto"/>
        <w:left w:val="none" w:sz="0" w:space="0" w:color="auto"/>
        <w:bottom w:val="none" w:sz="0" w:space="0" w:color="auto"/>
        <w:right w:val="none" w:sz="0" w:space="0" w:color="auto"/>
      </w:divBdr>
      <w:divsChild>
        <w:div w:id="2104034632">
          <w:marLeft w:val="0"/>
          <w:marRight w:val="0"/>
          <w:marTop w:val="0"/>
          <w:marBottom w:val="0"/>
          <w:divBdr>
            <w:top w:val="none" w:sz="0" w:space="0" w:color="auto"/>
            <w:left w:val="none" w:sz="0" w:space="0" w:color="auto"/>
            <w:bottom w:val="none" w:sz="0" w:space="0" w:color="auto"/>
            <w:right w:val="none" w:sz="0" w:space="0" w:color="auto"/>
          </w:divBdr>
          <w:divsChild>
            <w:div w:id="214318007">
              <w:marLeft w:val="0"/>
              <w:marRight w:val="0"/>
              <w:marTop w:val="0"/>
              <w:marBottom w:val="0"/>
              <w:divBdr>
                <w:top w:val="none" w:sz="0" w:space="0" w:color="auto"/>
                <w:left w:val="none" w:sz="0" w:space="0" w:color="auto"/>
                <w:bottom w:val="none" w:sz="0" w:space="0" w:color="auto"/>
                <w:right w:val="none" w:sz="0" w:space="0" w:color="auto"/>
              </w:divBdr>
            </w:div>
            <w:div w:id="1105156686">
              <w:marLeft w:val="0"/>
              <w:marRight w:val="0"/>
              <w:marTop w:val="0"/>
              <w:marBottom w:val="0"/>
              <w:divBdr>
                <w:top w:val="none" w:sz="0" w:space="0" w:color="EBEBEB"/>
                <w:left w:val="none" w:sz="0" w:space="0" w:color="EBEBEB"/>
                <w:bottom w:val="none" w:sz="0" w:space="0" w:color="EBEBEB"/>
                <w:right w:val="none" w:sz="0" w:space="0" w:color="EBEBEB"/>
              </w:divBdr>
              <w:divsChild>
                <w:div w:id="1572110023">
                  <w:marLeft w:val="0"/>
                  <w:marRight w:val="0"/>
                  <w:marTop w:val="0"/>
                  <w:marBottom w:val="0"/>
                  <w:divBdr>
                    <w:top w:val="none" w:sz="0" w:space="0" w:color="FFFFFF"/>
                    <w:left w:val="none" w:sz="0" w:space="0" w:color="FFFFFF"/>
                    <w:bottom w:val="none" w:sz="0" w:space="0" w:color="FFFFFF"/>
                    <w:right w:val="none" w:sz="0" w:space="0" w:color="FFFFFF"/>
                  </w:divBdr>
                </w:div>
                <w:div w:id="1971590995">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sChild>
    </w:div>
    <w:div w:id="371275455">
      <w:bodyDiv w:val="1"/>
      <w:marLeft w:val="375"/>
      <w:marRight w:val="0"/>
      <w:marTop w:val="150"/>
      <w:marBottom w:val="0"/>
      <w:divBdr>
        <w:top w:val="none" w:sz="0" w:space="0" w:color="auto"/>
        <w:left w:val="none" w:sz="0" w:space="0" w:color="auto"/>
        <w:bottom w:val="none" w:sz="0" w:space="0" w:color="auto"/>
        <w:right w:val="none" w:sz="0" w:space="0" w:color="auto"/>
      </w:divBdr>
      <w:divsChild>
        <w:div w:id="2039038938">
          <w:marLeft w:val="0"/>
          <w:marRight w:val="0"/>
          <w:marTop w:val="0"/>
          <w:marBottom w:val="0"/>
          <w:divBdr>
            <w:top w:val="none" w:sz="0" w:space="0" w:color="auto"/>
            <w:left w:val="none" w:sz="0" w:space="0" w:color="auto"/>
            <w:bottom w:val="none" w:sz="0" w:space="0" w:color="auto"/>
            <w:right w:val="none" w:sz="0" w:space="0" w:color="auto"/>
          </w:divBdr>
          <w:divsChild>
            <w:div w:id="48768256">
              <w:marLeft w:val="0"/>
              <w:marRight w:val="0"/>
              <w:marTop w:val="0"/>
              <w:marBottom w:val="0"/>
              <w:divBdr>
                <w:top w:val="none" w:sz="0" w:space="0" w:color="auto"/>
                <w:left w:val="none" w:sz="0" w:space="0" w:color="auto"/>
                <w:bottom w:val="none" w:sz="0" w:space="0" w:color="auto"/>
                <w:right w:val="none" w:sz="0" w:space="0" w:color="auto"/>
              </w:divBdr>
            </w:div>
            <w:div w:id="848131813">
              <w:marLeft w:val="0"/>
              <w:marRight w:val="0"/>
              <w:marTop w:val="0"/>
              <w:marBottom w:val="0"/>
              <w:divBdr>
                <w:top w:val="none" w:sz="0" w:space="0" w:color="auto"/>
                <w:left w:val="none" w:sz="0" w:space="0" w:color="auto"/>
                <w:bottom w:val="none" w:sz="0" w:space="0" w:color="auto"/>
                <w:right w:val="none" w:sz="0" w:space="0" w:color="auto"/>
              </w:divBdr>
            </w:div>
            <w:div w:id="176737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159066">
      <w:bodyDiv w:val="1"/>
      <w:marLeft w:val="375"/>
      <w:marRight w:val="0"/>
      <w:marTop w:val="150"/>
      <w:marBottom w:val="0"/>
      <w:divBdr>
        <w:top w:val="none" w:sz="0" w:space="0" w:color="auto"/>
        <w:left w:val="none" w:sz="0" w:space="0" w:color="auto"/>
        <w:bottom w:val="none" w:sz="0" w:space="0" w:color="auto"/>
        <w:right w:val="none" w:sz="0" w:space="0" w:color="auto"/>
      </w:divBdr>
      <w:divsChild>
        <w:div w:id="170491630">
          <w:marLeft w:val="0"/>
          <w:marRight w:val="0"/>
          <w:marTop w:val="0"/>
          <w:marBottom w:val="0"/>
          <w:divBdr>
            <w:top w:val="none" w:sz="0" w:space="0" w:color="auto"/>
            <w:left w:val="none" w:sz="0" w:space="0" w:color="auto"/>
            <w:bottom w:val="none" w:sz="0" w:space="0" w:color="auto"/>
            <w:right w:val="none" w:sz="0" w:space="0" w:color="auto"/>
          </w:divBdr>
        </w:div>
      </w:divsChild>
    </w:div>
    <w:div w:id="403141149">
      <w:bodyDiv w:val="1"/>
      <w:marLeft w:val="375"/>
      <w:marRight w:val="0"/>
      <w:marTop w:val="150"/>
      <w:marBottom w:val="0"/>
      <w:divBdr>
        <w:top w:val="none" w:sz="0" w:space="0" w:color="auto"/>
        <w:left w:val="none" w:sz="0" w:space="0" w:color="auto"/>
        <w:bottom w:val="none" w:sz="0" w:space="0" w:color="auto"/>
        <w:right w:val="none" w:sz="0" w:space="0" w:color="auto"/>
      </w:divBdr>
      <w:divsChild>
        <w:div w:id="1388839953">
          <w:marLeft w:val="0"/>
          <w:marRight w:val="0"/>
          <w:marTop w:val="0"/>
          <w:marBottom w:val="0"/>
          <w:divBdr>
            <w:top w:val="none" w:sz="0" w:space="0" w:color="auto"/>
            <w:left w:val="none" w:sz="0" w:space="0" w:color="auto"/>
            <w:bottom w:val="none" w:sz="0" w:space="0" w:color="auto"/>
            <w:right w:val="none" w:sz="0" w:space="0" w:color="auto"/>
          </w:divBdr>
          <w:divsChild>
            <w:div w:id="22672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60572">
      <w:bodyDiv w:val="1"/>
      <w:marLeft w:val="375"/>
      <w:marRight w:val="0"/>
      <w:marTop w:val="150"/>
      <w:marBottom w:val="0"/>
      <w:divBdr>
        <w:top w:val="none" w:sz="0" w:space="0" w:color="auto"/>
        <w:left w:val="none" w:sz="0" w:space="0" w:color="auto"/>
        <w:bottom w:val="none" w:sz="0" w:space="0" w:color="auto"/>
        <w:right w:val="none" w:sz="0" w:space="0" w:color="auto"/>
      </w:divBdr>
      <w:divsChild>
        <w:div w:id="1150173101">
          <w:marLeft w:val="0"/>
          <w:marRight w:val="0"/>
          <w:marTop w:val="0"/>
          <w:marBottom w:val="0"/>
          <w:divBdr>
            <w:top w:val="none" w:sz="0" w:space="0" w:color="auto"/>
            <w:left w:val="none" w:sz="0" w:space="0" w:color="auto"/>
            <w:bottom w:val="none" w:sz="0" w:space="0" w:color="auto"/>
            <w:right w:val="none" w:sz="0" w:space="0" w:color="auto"/>
          </w:divBdr>
        </w:div>
        <w:div w:id="1165782073">
          <w:marLeft w:val="0"/>
          <w:marRight w:val="0"/>
          <w:marTop w:val="0"/>
          <w:marBottom w:val="0"/>
          <w:divBdr>
            <w:top w:val="none" w:sz="0" w:space="0" w:color="auto"/>
            <w:left w:val="none" w:sz="0" w:space="0" w:color="auto"/>
            <w:bottom w:val="none" w:sz="0" w:space="0" w:color="auto"/>
            <w:right w:val="none" w:sz="0" w:space="0" w:color="auto"/>
          </w:divBdr>
        </w:div>
        <w:div w:id="1584340122">
          <w:marLeft w:val="0"/>
          <w:marRight w:val="0"/>
          <w:marTop w:val="0"/>
          <w:marBottom w:val="0"/>
          <w:divBdr>
            <w:top w:val="none" w:sz="0" w:space="0" w:color="auto"/>
            <w:left w:val="none" w:sz="0" w:space="0" w:color="auto"/>
            <w:bottom w:val="none" w:sz="0" w:space="0" w:color="auto"/>
            <w:right w:val="none" w:sz="0" w:space="0" w:color="auto"/>
          </w:divBdr>
        </w:div>
        <w:div w:id="1787310701">
          <w:marLeft w:val="0"/>
          <w:marRight w:val="0"/>
          <w:marTop w:val="0"/>
          <w:marBottom w:val="0"/>
          <w:divBdr>
            <w:top w:val="none" w:sz="0" w:space="0" w:color="auto"/>
            <w:left w:val="none" w:sz="0" w:space="0" w:color="auto"/>
            <w:bottom w:val="none" w:sz="0" w:space="0" w:color="auto"/>
            <w:right w:val="none" w:sz="0" w:space="0" w:color="auto"/>
          </w:divBdr>
        </w:div>
      </w:divsChild>
    </w:div>
    <w:div w:id="428045928">
      <w:bodyDiv w:val="1"/>
      <w:marLeft w:val="375"/>
      <w:marRight w:val="0"/>
      <w:marTop w:val="150"/>
      <w:marBottom w:val="0"/>
      <w:divBdr>
        <w:top w:val="none" w:sz="0" w:space="0" w:color="auto"/>
        <w:left w:val="none" w:sz="0" w:space="0" w:color="auto"/>
        <w:bottom w:val="none" w:sz="0" w:space="0" w:color="auto"/>
        <w:right w:val="none" w:sz="0" w:space="0" w:color="auto"/>
      </w:divBdr>
      <w:divsChild>
        <w:div w:id="580719374">
          <w:marLeft w:val="0"/>
          <w:marRight w:val="0"/>
          <w:marTop w:val="0"/>
          <w:marBottom w:val="0"/>
          <w:divBdr>
            <w:top w:val="none" w:sz="0" w:space="0" w:color="auto"/>
            <w:left w:val="none" w:sz="0" w:space="0" w:color="auto"/>
            <w:bottom w:val="none" w:sz="0" w:space="0" w:color="auto"/>
            <w:right w:val="none" w:sz="0" w:space="0" w:color="auto"/>
          </w:divBdr>
        </w:div>
        <w:div w:id="1462189443">
          <w:marLeft w:val="0"/>
          <w:marRight w:val="0"/>
          <w:marTop w:val="0"/>
          <w:marBottom w:val="0"/>
          <w:divBdr>
            <w:top w:val="none" w:sz="0" w:space="0" w:color="auto"/>
            <w:left w:val="none" w:sz="0" w:space="0" w:color="auto"/>
            <w:bottom w:val="none" w:sz="0" w:space="0" w:color="auto"/>
            <w:right w:val="none" w:sz="0" w:space="0" w:color="auto"/>
          </w:divBdr>
        </w:div>
        <w:div w:id="1769079594">
          <w:marLeft w:val="0"/>
          <w:marRight w:val="0"/>
          <w:marTop w:val="0"/>
          <w:marBottom w:val="0"/>
          <w:divBdr>
            <w:top w:val="none" w:sz="0" w:space="0" w:color="auto"/>
            <w:left w:val="none" w:sz="0" w:space="0" w:color="auto"/>
            <w:bottom w:val="none" w:sz="0" w:space="0" w:color="auto"/>
            <w:right w:val="none" w:sz="0" w:space="0" w:color="auto"/>
          </w:divBdr>
        </w:div>
        <w:div w:id="2061975988">
          <w:marLeft w:val="0"/>
          <w:marRight w:val="0"/>
          <w:marTop w:val="0"/>
          <w:marBottom w:val="0"/>
          <w:divBdr>
            <w:top w:val="none" w:sz="0" w:space="0" w:color="auto"/>
            <w:left w:val="none" w:sz="0" w:space="0" w:color="auto"/>
            <w:bottom w:val="none" w:sz="0" w:space="0" w:color="auto"/>
            <w:right w:val="none" w:sz="0" w:space="0" w:color="auto"/>
          </w:divBdr>
        </w:div>
      </w:divsChild>
    </w:div>
    <w:div w:id="453718781">
      <w:bodyDiv w:val="1"/>
      <w:marLeft w:val="375"/>
      <w:marRight w:val="0"/>
      <w:marTop w:val="150"/>
      <w:marBottom w:val="0"/>
      <w:divBdr>
        <w:top w:val="none" w:sz="0" w:space="0" w:color="auto"/>
        <w:left w:val="none" w:sz="0" w:space="0" w:color="auto"/>
        <w:bottom w:val="none" w:sz="0" w:space="0" w:color="auto"/>
        <w:right w:val="none" w:sz="0" w:space="0" w:color="auto"/>
      </w:divBdr>
      <w:divsChild>
        <w:div w:id="349989222">
          <w:marLeft w:val="0"/>
          <w:marRight w:val="0"/>
          <w:marTop w:val="0"/>
          <w:marBottom w:val="0"/>
          <w:divBdr>
            <w:top w:val="none" w:sz="0" w:space="0" w:color="auto"/>
            <w:left w:val="none" w:sz="0" w:space="0" w:color="auto"/>
            <w:bottom w:val="none" w:sz="0" w:space="0" w:color="auto"/>
            <w:right w:val="none" w:sz="0" w:space="0" w:color="auto"/>
          </w:divBdr>
        </w:div>
        <w:div w:id="743837327">
          <w:marLeft w:val="0"/>
          <w:marRight w:val="0"/>
          <w:marTop w:val="0"/>
          <w:marBottom w:val="0"/>
          <w:divBdr>
            <w:top w:val="none" w:sz="0" w:space="0" w:color="auto"/>
            <w:left w:val="none" w:sz="0" w:space="0" w:color="auto"/>
            <w:bottom w:val="none" w:sz="0" w:space="0" w:color="auto"/>
            <w:right w:val="none" w:sz="0" w:space="0" w:color="auto"/>
          </w:divBdr>
        </w:div>
      </w:divsChild>
    </w:div>
    <w:div w:id="459762497">
      <w:bodyDiv w:val="1"/>
      <w:marLeft w:val="375"/>
      <w:marRight w:val="0"/>
      <w:marTop w:val="150"/>
      <w:marBottom w:val="0"/>
      <w:divBdr>
        <w:top w:val="none" w:sz="0" w:space="0" w:color="auto"/>
        <w:left w:val="none" w:sz="0" w:space="0" w:color="auto"/>
        <w:bottom w:val="none" w:sz="0" w:space="0" w:color="auto"/>
        <w:right w:val="none" w:sz="0" w:space="0" w:color="auto"/>
      </w:divBdr>
      <w:divsChild>
        <w:div w:id="1076172662">
          <w:marLeft w:val="0"/>
          <w:marRight w:val="0"/>
          <w:marTop w:val="0"/>
          <w:marBottom w:val="0"/>
          <w:divBdr>
            <w:top w:val="none" w:sz="0" w:space="0" w:color="auto"/>
            <w:left w:val="none" w:sz="0" w:space="0" w:color="auto"/>
            <w:bottom w:val="none" w:sz="0" w:space="0" w:color="auto"/>
            <w:right w:val="none" w:sz="0" w:space="0" w:color="auto"/>
          </w:divBdr>
          <w:divsChild>
            <w:div w:id="75277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36697">
      <w:bodyDiv w:val="1"/>
      <w:marLeft w:val="375"/>
      <w:marRight w:val="0"/>
      <w:marTop w:val="150"/>
      <w:marBottom w:val="0"/>
      <w:divBdr>
        <w:top w:val="none" w:sz="0" w:space="0" w:color="auto"/>
        <w:left w:val="none" w:sz="0" w:space="0" w:color="auto"/>
        <w:bottom w:val="none" w:sz="0" w:space="0" w:color="auto"/>
        <w:right w:val="none" w:sz="0" w:space="0" w:color="auto"/>
      </w:divBdr>
      <w:divsChild>
        <w:div w:id="614944552">
          <w:marLeft w:val="0"/>
          <w:marRight w:val="0"/>
          <w:marTop w:val="0"/>
          <w:marBottom w:val="0"/>
          <w:divBdr>
            <w:top w:val="none" w:sz="0" w:space="0" w:color="auto"/>
            <w:left w:val="none" w:sz="0" w:space="0" w:color="auto"/>
            <w:bottom w:val="none" w:sz="0" w:space="0" w:color="auto"/>
            <w:right w:val="none" w:sz="0" w:space="0" w:color="auto"/>
          </w:divBdr>
        </w:div>
        <w:div w:id="1216088229">
          <w:marLeft w:val="0"/>
          <w:marRight w:val="0"/>
          <w:marTop w:val="0"/>
          <w:marBottom w:val="0"/>
          <w:divBdr>
            <w:top w:val="none" w:sz="0" w:space="0" w:color="auto"/>
            <w:left w:val="none" w:sz="0" w:space="0" w:color="auto"/>
            <w:bottom w:val="none" w:sz="0" w:space="0" w:color="auto"/>
            <w:right w:val="none" w:sz="0" w:space="0" w:color="auto"/>
          </w:divBdr>
        </w:div>
        <w:div w:id="1217358349">
          <w:marLeft w:val="0"/>
          <w:marRight w:val="0"/>
          <w:marTop w:val="0"/>
          <w:marBottom w:val="0"/>
          <w:divBdr>
            <w:top w:val="none" w:sz="0" w:space="0" w:color="auto"/>
            <w:left w:val="none" w:sz="0" w:space="0" w:color="auto"/>
            <w:bottom w:val="none" w:sz="0" w:space="0" w:color="auto"/>
            <w:right w:val="none" w:sz="0" w:space="0" w:color="auto"/>
          </w:divBdr>
        </w:div>
      </w:divsChild>
    </w:div>
    <w:div w:id="474376867">
      <w:bodyDiv w:val="1"/>
      <w:marLeft w:val="375"/>
      <w:marRight w:val="0"/>
      <w:marTop w:val="150"/>
      <w:marBottom w:val="0"/>
      <w:divBdr>
        <w:top w:val="none" w:sz="0" w:space="0" w:color="auto"/>
        <w:left w:val="none" w:sz="0" w:space="0" w:color="auto"/>
        <w:bottom w:val="none" w:sz="0" w:space="0" w:color="auto"/>
        <w:right w:val="none" w:sz="0" w:space="0" w:color="auto"/>
      </w:divBdr>
      <w:divsChild>
        <w:div w:id="2004041463">
          <w:marLeft w:val="0"/>
          <w:marRight w:val="0"/>
          <w:marTop w:val="0"/>
          <w:marBottom w:val="0"/>
          <w:divBdr>
            <w:top w:val="none" w:sz="0" w:space="0" w:color="auto"/>
            <w:left w:val="none" w:sz="0" w:space="0" w:color="auto"/>
            <w:bottom w:val="none" w:sz="0" w:space="0" w:color="auto"/>
            <w:right w:val="none" w:sz="0" w:space="0" w:color="auto"/>
          </w:divBdr>
        </w:div>
        <w:div w:id="2133666392">
          <w:marLeft w:val="0"/>
          <w:marRight w:val="0"/>
          <w:marTop w:val="0"/>
          <w:marBottom w:val="0"/>
          <w:divBdr>
            <w:top w:val="none" w:sz="0" w:space="0" w:color="auto"/>
            <w:left w:val="none" w:sz="0" w:space="0" w:color="auto"/>
            <w:bottom w:val="none" w:sz="0" w:space="0" w:color="auto"/>
            <w:right w:val="none" w:sz="0" w:space="0" w:color="auto"/>
          </w:divBdr>
        </w:div>
      </w:divsChild>
    </w:div>
    <w:div w:id="476072669">
      <w:bodyDiv w:val="1"/>
      <w:marLeft w:val="375"/>
      <w:marRight w:val="0"/>
      <w:marTop w:val="150"/>
      <w:marBottom w:val="0"/>
      <w:divBdr>
        <w:top w:val="none" w:sz="0" w:space="0" w:color="auto"/>
        <w:left w:val="none" w:sz="0" w:space="0" w:color="auto"/>
        <w:bottom w:val="none" w:sz="0" w:space="0" w:color="auto"/>
        <w:right w:val="none" w:sz="0" w:space="0" w:color="auto"/>
      </w:divBdr>
      <w:divsChild>
        <w:div w:id="1098331607">
          <w:marLeft w:val="0"/>
          <w:marRight w:val="0"/>
          <w:marTop w:val="0"/>
          <w:marBottom w:val="0"/>
          <w:divBdr>
            <w:top w:val="none" w:sz="0" w:space="0" w:color="auto"/>
            <w:left w:val="none" w:sz="0" w:space="0" w:color="auto"/>
            <w:bottom w:val="none" w:sz="0" w:space="0" w:color="auto"/>
            <w:right w:val="none" w:sz="0" w:space="0" w:color="auto"/>
          </w:divBdr>
        </w:div>
        <w:div w:id="1917395608">
          <w:marLeft w:val="0"/>
          <w:marRight w:val="0"/>
          <w:marTop w:val="0"/>
          <w:marBottom w:val="0"/>
          <w:divBdr>
            <w:top w:val="none" w:sz="0" w:space="0" w:color="auto"/>
            <w:left w:val="none" w:sz="0" w:space="0" w:color="auto"/>
            <w:bottom w:val="none" w:sz="0" w:space="0" w:color="auto"/>
            <w:right w:val="none" w:sz="0" w:space="0" w:color="auto"/>
          </w:divBdr>
        </w:div>
      </w:divsChild>
    </w:div>
    <w:div w:id="493759917">
      <w:bodyDiv w:val="1"/>
      <w:marLeft w:val="375"/>
      <w:marRight w:val="0"/>
      <w:marTop w:val="150"/>
      <w:marBottom w:val="0"/>
      <w:divBdr>
        <w:top w:val="none" w:sz="0" w:space="0" w:color="auto"/>
        <w:left w:val="none" w:sz="0" w:space="0" w:color="auto"/>
        <w:bottom w:val="none" w:sz="0" w:space="0" w:color="auto"/>
        <w:right w:val="none" w:sz="0" w:space="0" w:color="auto"/>
      </w:divBdr>
      <w:divsChild>
        <w:div w:id="1634024386">
          <w:marLeft w:val="0"/>
          <w:marRight w:val="0"/>
          <w:marTop w:val="0"/>
          <w:marBottom w:val="0"/>
          <w:divBdr>
            <w:top w:val="none" w:sz="0" w:space="0" w:color="auto"/>
            <w:left w:val="none" w:sz="0" w:space="0" w:color="auto"/>
            <w:bottom w:val="none" w:sz="0" w:space="0" w:color="auto"/>
            <w:right w:val="none" w:sz="0" w:space="0" w:color="auto"/>
          </w:divBdr>
          <w:divsChild>
            <w:div w:id="733283241">
              <w:marLeft w:val="0"/>
              <w:marRight w:val="0"/>
              <w:marTop w:val="0"/>
              <w:marBottom w:val="0"/>
              <w:divBdr>
                <w:top w:val="none" w:sz="0" w:space="0" w:color="EBEBEB"/>
                <w:left w:val="none" w:sz="0" w:space="0" w:color="EBEBEB"/>
                <w:bottom w:val="none" w:sz="0" w:space="0" w:color="EBEBEB"/>
                <w:right w:val="none" w:sz="0" w:space="0" w:color="EBEBEB"/>
              </w:divBdr>
              <w:divsChild>
                <w:div w:id="597057594">
                  <w:marLeft w:val="0"/>
                  <w:marRight w:val="0"/>
                  <w:marTop w:val="0"/>
                  <w:marBottom w:val="0"/>
                  <w:divBdr>
                    <w:top w:val="none" w:sz="0" w:space="0" w:color="FFFFFF"/>
                    <w:left w:val="none" w:sz="0" w:space="0" w:color="FFFFFF"/>
                    <w:bottom w:val="none" w:sz="0" w:space="0" w:color="FFFFFF"/>
                    <w:right w:val="none" w:sz="0" w:space="0" w:color="FFFFFF"/>
                  </w:divBdr>
                </w:div>
                <w:div w:id="876235131">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sChild>
    </w:div>
    <w:div w:id="505755412">
      <w:bodyDiv w:val="1"/>
      <w:marLeft w:val="375"/>
      <w:marRight w:val="0"/>
      <w:marTop w:val="150"/>
      <w:marBottom w:val="0"/>
      <w:divBdr>
        <w:top w:val="none" w:sz="0" w:space="0" w:color="auto"/>
        <w:left w:val="none" w:sz="0" w:space="0" w:color="auto"/>
        <w:bottom w:val="none" w:sz="0" w:space="0" w:color="auto"/>
        <w:right w:val="none" w:sz="0" w:space="0" w:color="auto"/>
      </w:divBdr>
      <w:divsChild>
        <w:div w:id="717976234">
          <w:marLeft w:val="0"/>
          <w:marRight w:val="0"/>
          <w:marTop w:val="0"/>
          <w:marBottom w:val="0"/>
          <w:divBdr>
            <w:top w:val="none" w:sz="0" w:space="0" w:color="auto"/>
            <w:left w:val="none" w:sz="0" w:space="0" w:color="auto"/>
            <w:bottom w:val="none" w:sz="0" w:space="0" w:color="auto"/>
            <w:right w:val="none" w:sz="0" w:space="0" w:color="auto"/>
          </w:divBdr>
          <w:divsChild>
            <w:div w:id="1850488250">
              <w:marLeft w:val="0"/>
              <w:marRight w:val="0"/>
              <w:marTop w:val="0"/>
              <w:marBottom w:val="0"/>
              <w:divBdr>
                <w:top w:val="none" w:sz="0" w:space="0" w:color="auto"/>
                <w:left w:val="none" w:sz="0" w:space="0" w:color="auto"/>
                <w:bottom w:val="none" w:sz="0" w:space="0" w:color="auto"/>
                <w:right w:val="none" w:sz="0" w:space="0" w:color="auto"/>
              </w:divBdr>
              <w:divsChild>
                <w:div w:id="209546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11537">
      <w:bodyDiv w:val="1"/>
      <w:marLeft w:val="375"/>
      <w:marRight w:val="0"/>
      <w:marTop w:val="150"/>
      <w:marBottom w:val="0"/>
      <w:divBdr>
        <w:top w:val="none" w:sz="0" w:space="0" w:color="auto"/>
        <w:left w:val="none" w:sz="0" w:space="0" w:color="auto"/>
        <w:bottom w:val="none" w:sz="0" w:space="0" w:color="auto"/>
        <w:right w:val="none" w:sz="0" w:space="0" w:color="auto"/>
      </w:divBdr>
      <w:divsChild>
        <w:div w:id="232735643">
          <w:marLeft w:val="0"/>
          <w:marRight w:val="0"/>
          <w:marTop w:val="0"/>
          <w:marBottom w:val="0"/>
          <w:divBdr>
            <w:top w:val="none" w:sz="0" w:space="0" w:color="auto"/>
            <w:left w:val="none" w:sz="0" w:space="0" w:color="auto"/>
            <w:bottom w:val="none" w:sz="0" w:space="0" w:color="auto"/>
            <w:right w:val="none" w:sz="0" w:space="0" w:color="auto"/>
          </w:divBdr>
        </w:div>
      </w:divsChild>
    </w:div>
    <w:div w:id="551769900">
      <w:bodyDiv w:val="1"/>
      <w:marLeft w:val="375"/>
      <w:marRight w:val="0"/>
      <w:marTop w:val="150"/>
      <w:marBottom w:val="0"/>
      <w:divBdr>
        <w:top w:val="none" w:sz="0" w:space="0" w:color="auto"/>
        <w:left w:val="none" w:sz="0" w:space="0" w:color="auto"/>
        <w:bottom w:val="none" w:sz="0" w:space="0" w:color="auto"/>
        <w:right w:val="none" w:sz="0" w:space="0" w:color="auto"/>
      </w:divBdr>
      <w:divsChild>
        <w:div w:id="657146952">
          <w:marLeft w:val="0"/>
          <w:marRight w:val="0"/>
          <w:marTop w:val="0"/>
          <w:marBottom w:val="0"/>
          <w:divBdr>
            <w:top w:val="none" w:sz="0" w:space="0" w:color="auto"/>
            <w:left w:val="none" w:sz="0" w:space="0" w:color="auto"/>
            <w:bottom w:val="none" w:sz="0" w:space="0" w:color="auto"/>
            <w:right w:val="none" w:sz="0" w:space="0" w:color="auto"/>
          </w:divBdr>
        </w:div>
        <w:div w:id="707411121">
          <w:marLeft w:val="0"/>
          <w:marRight w:val="0"/>
          <w:marTop w:val="0"/>
          <w:marBottom w:val="0"/>
          <w:divBdr>
            <w:top w:val="none" w:sz="0" w:space="0" w:color="auto"/>
            <w:left w:val="none" w:sz="0" w:space="0" w:color="auto"/>
            <w:bottom w:val="none" w:sz="0" w:space="0" w:color="auto"/>
            <w:right w:val="none" w:sz="0" w:space="0" w:color="auto"/>
          </w:divBdr>
        </w:div>
        <w:div w:id="711197360">
          <w:marLeft w:val="0"/>
          <w:marRight w:val="0"/>
          <w:marTop w:val="0"/>
          <w:marBottom w:val="0"/>
          <w:divBdr>
            <w:top w:val="none" w:sz="0" w:space="0" w:color="auto"/>
            <w:left w:val="none" w:sz="0" w:space="0" w:color="auto"/>
            <w:bottom w:val="none" w:sz="0" w:space="0" w:color="auto"/>
            <w:right w:val="none" w:sz="0" w:space="0" w:color="auto"/>
          </w:divBdr>
        </w:div>
        <w:div w:id="1328747682">
          <w:marLeft w:val="0"/>
          <w:marRight w:val="0"/>
          <w:marTop w:val="0"/>
          <w:marBottom w:val="0"/>
          <w:divBdr>
            <w:top w:val="none" w:sz="0" w:space="0" w:color="auto"/>
            <w:left w:val="none" w:sz="0" w:space="0" w:color="auto"/>
            <w:bottom w:val="none" w:sz="0" w:space="0" w:color="auto"/>
            <w:right w:val="none" w:sz="0" w:space="0" w:color="auto"/>
          </w:divBdr>
        </w:div>
        <w:div w:id="1659729427">
          <w:marLeft w:val="0"/>
          <w:marRight w:val="0"/>
          <w:marTop w:val="0"/>
          <w:marBottom w:val="0"/>
          <w:divBdr>
            <w:top w:val="none" w:sz="0" w:space="0" w:color="auto"/>
            <w:left w:val="none" w:sz="0" w:space="0" w:color="auto"/>
            <w:bottom w:val="none" w:sz="0" w:space="0" w:color="auto"/>
            <w:right w:val="none" w:sz="0" w:space="0" w:color="auto"/>
          </w:divBdr>
        </w:div>
      </w:divsChild>
    </w:div>
    <w:div w:id="559292227">
      <w:bodyDiv w:val="1"/>
      <w:marLeft w:val="375"/>
      <w:marRight w:val="0"/>
      <w:marTop w:val="150"/>
      <w:marBottom w:val="0"/>
      <w:divBdr>
        <w:top w:val="none" w:sz="0" w:space="0" w:color="auto"/>
        <w:left w:val="none" w:sz="0" w:space="0" w:color="auto"/>
        <w:bottom w:val="none" w:sz="0" w:space="0" w:color="auto"/>
        <w:right w:val="none" w:sz="0" w:space="0" w:color="auto"/>
      </w:divBdr>
      <w:divsChild>
        <w:div w:id="93132449">
          <w:marLeft w:val="0"/>
          <w:marRight w:val="0"/>
          <w:marTop w:val="0"/>
          <w:marBottom w:val="0"/>
          <w:divBdr>
            <w:top w:val="none" w:sz="0" w:space="0" w:color="auto"/>
            <w:left w:val="none" w:sz="0" w:space="0" w:color="auto"/>
            <w:bottom w:val="none" w:sz="0" w:space="0" w:color="auto"/>
            <w:right w:val="none" w:sz="0" w:space="0" w:color="auto"/>
          </w:divBdr>
        </w:div>
        <w:div w:id="712079496">
          <w:marLeft w:val="0"/>
          <w:marRight w:val="0"/>
          <w:marTop w:val="0"/>
          <w:marBottom w:val="0"/>
          <w:divBdr>
            <w:top w:val="none" w:sz="0" w:space="0" w:color="auto"/>
            <w:left w:val="none" w:sz="0" w:space="0" w:color="auto"/>
            <w:bottom w:val="none" w:sz="0" w:space="0" w:color="auto"/>
            <w:right w:val="none" w:sz="0" w:space="0" w:color="auto"/>
          </w:divBdr>
        </w:div>
        <w:div w:id="1788431068">
          <w:marLeft w:val="0"/>
          <w:marRight w:val="0"/>
          <w:marTop w:val="0"/>
          <w:marBottom w:val="0"/>
          <w:divBdr>
            <w:top w:val="none" w:sz="0" w:space="0" w:color="auto"/>
            <w:left w:val="none" w:sz="0" w:space="0" w:color="auto"/>
            <w:bottom w:val="none" w:sz="0" w:space="0" w:color="auto"/>
            <w:right w:val="none" w:sz="0" w:space="0" w:color="auto"/>
          </w:divBdr>
        </w:div>
        <w:div w:id="2044286522">
          <w:marLeft w:val="0"/>
          <w:marRight w:val="0"/>
          <w:marTop w:val="0"/>
          <w:marBottom w:val="0"/>
          <w:divBdr>
            <w:top w:val="none" w:sz="0" w:space="0" w:color="auto"/>
            <w:left w:val="none" w:sz="0" w:space="0" w:color="auto"/>
            <w:bottom w:val="none" w:sz="0" w:space="0" w:color="auto"/>
            <w:right w:val="none" w:sz="0" w:space="0" w:color="auto"/>
          </w:divBdr>
        </w:div>
      </w:divsChild>
    </w:div>
    <w:div w:id="577055225">
      <w:bodyDiv w:val="1"/>
      <w:marLeft w:val="375"/>
      <w:marRight w:val="0"/>
      <w:marTop w:val="150"/>
      <w:marBottom w:val="0"/>
      <w:divBdr>
        <w:top w:val="none" w:sz="0" w:space="0" w:color="auto"/>
        <w:left w:val="none" w:sz="0" w:space="0" w:color="auto"/>
        <w:bottom w:val="none" w:sz="0" w:space="0" w:color="auto"/>
        <w:right w:val="none" w:sz="0" w:space="0" w:color="auto"/>
      </w:divBdr>
      <w:divsChild>
        <w:div w:id="953441461">
          <w:marLeft w:val="0"/>
          <w:marRight w:val="0"/>
          <w:marTop w:val="0"/>
          <w:marBottom w:val="0"/>
          <w:divBdr>
            <w:top w:val="none" w:sz="0" w:space="0" w:color="auto"/>
            <w:left w:val="none" w:sz="0" w:space="0" w:color="auto"/>
            <w:bottom w:val="none" w:sz="0" w:space="0" w:color="auto"/>
            <w:right w:val="none" w:sz="0" w:space="0" w:color="auto"/>
          </w:divBdr>
        </w:div>
      </w:divsChild>
    </w:div>
    <w:div w:id="587344844">
      <w:bodyDiv w:val="1"/>
      <w:marLeft w:val="375"/>
      <w:marRight w:val="0"/>
      <w:marTop w:val="150"/>
      <w:marBottom w:val="0"/>
      <w:divBdr>
        <w:top w:val="none" w:sz="0" w:space="0" w:color="auto"/>
        <w:left w:val="none" w:sz="0" w:space="0" w:color="auto"/>
        <w:bottom w:val="none" w:sz="0" w:space="0" w:color="auto"/>
        <w:right w:val="none" w:sz="0" w:space="0" w:color="auto"/>
      </w:divBdr>
      <w:divsChild>
        <w:div w:id="1733695944">
          <w:marLeft w:val="0"/>
          <w:marRight w:val="0"/>
          <w:marTop w:val="0"/>
          <w:marBottom w:val="0"/>
          <w:divBdr>
            <w:top w:val="none" w:sz="0" w:space="0" w:color="auto"/>
            <w:left w:val="none" w:sz="0" w:space="0" w:color="auto"/>
            <w:bottom w:val="none" w:sz="0" w:space="0" w:color="auto"/>
            <w:right w:val="none" w:sz="0" w:space="0" w:color="auto"/>
          </w:divBdr>
        </w:div>
      </w:divsChild>
    </w:div>
    <w:div w:id="629089893">
      <w:bodyDiv w:val="1"/>
      <w:marLeft w:val="225"/>
      <w:marRight w:val="0"/>
      <w:marTop w:val="0"/>
      <w:marBottom w:val="0"/>
      <w:divBdr>
        <w:top w:val="none" w:sz="0" w:space="0" w:color="auto"/>
        <w:left w:val="none" w:sz="0" w:space="0" w:color="auto"/>
        <w:bottom w:val="none" w:sz="0" w:space="0" w:color="auto"/>
        <w:right w:val="none" w:sz="0" w:space="0" w:color="auto"/>
      </w:divBdr>
      <w:divsChild>
        <w:div w:id="191069554">
          <w:marLeft w:val="0"/>
          <w:marRight w:val="0"/>
          <w:marTop w:val="240"/>
          <w:marBottom w:val="0"/>
          <w:divBdr>
            <w:top w:val="none" w:sz="0" w:space="0" w:color="auto"/>
            <w:left w:val="none" w:sz="0" w:space="0" w:color="auto"/>
            <w:bottom w:val="none" w:sz="0" w:space="0" w:color="auto"/>
            <w:right w:val="none" w:sz="0" w:space="0" w:color="auto"/>
          </w:divBdr>
        </w:div>
      </w:divsChild>
    </w:div>
    <w:div w:id="630282706">
      <w:bodyDiv w:val="1"/>
      <w:marLeft w:val="375"/>
      <w:marRight w:val="0"/>
      <w:marTop w:val="150"/>
      <w:marBottom w:val="0"/>
      <w:divBdr>
        <w:top w:val="none" w:sz="0" w:space="0" w:color="auto"/>
        <w:left w:val="none" w:sz="0" w:space="0" w:color="auto"/>
        <w:bottom w:val="none" w:sz="0" w:space="0" w:color="auto"/>
        <w:right w:val="none" w:sz="0" w:space="0" w:color="auto"/>
      </w:divBdr>
      <w:divsChild>
        <w:div w:id="903375647">
          <w:marLeft w:val="0"/>
          <w:marRight w:val="0"/>
          <w:marTop w:val="0"/>
          <w:marBottom w:val="0"/>
          <w:divBdr>
            <w:top w:val="none" w:sz="0" w:space="0" w:color="auto"/>
            <w:left w:val="none" w:sz="0" w:space="0" w:color="auto"/>
            <w:bottom w:val="none" w:sz="0" w:space="0" w:color="auto"/>
            <w:right w:val="none" w:sz="0" w:space="0" w:color="auto"/>
          </w:divBdr>
        </w:div>
      </w:divsChild>
    </w:div>
    <w:div w:id="653607992">
      <w:bodyDiv w:val="1"/>
      <w:marLeft w:val="375"/>
      <w:marRight w:val="0"/>
      <w:marTop w:val="150"/>
      <w:marBottom w:val="0"/>
      <w:divBdr>
        <w:top w:val="none" w:sz="0" w:space="0" w:color="auto"/>
        <w:left w:val="none" w:sz="0" w:space="0" w:color="auto"/>
        <w:bottom w:val="none" w:sz="0" w:space="0" w:color="auto"/>
        <w:right w:val="none" w:sz="0" w:space="0" w:color="auto"/>
      </w:divBdr>
      <w:divsChild>
        <w:div w:id="2057044526">
          <w:marLeft w:val="0"/>
          <w:marRight w:val="0"/>
          <w:marTop w:val="0"/>
          <w:marBottom w:val="0"/>
          <w:divBdr>
            <w:top w:val="none" w:sz="0" w:space="0" w:color="auto"/>
            <w:left w:val="none" w:sz="0" w:space="0" w:color="auto"/>
            <w:bottom w:val="none" w:sz="0" w:space="0" w:color="auto"/>
            <w:right w:val="none" w:sz="0" w:space="0" w:color="auto"/>
          </w:divBdr>
        </w:div>
      </w:divsChild>
    </w:div>
    <w:div w:id="664823818">
      <w:bodyDiv w:val="1"/>
      <w:marLeft w:val="375"/>
      <w:marRight w:val="0"/>
      <w:marTop w:val="150"/>
      <w:marBottom w:val="0"/>
      <w:divBdr>
        <w:top w:val="none" w:sz="0" w:space="0" w:color="auto"/>
        <w:left w:val="none" w:sz="0" w:space="0" w:color="auto"/>
        <w:bottom w:val="none" w:sz="0" w:space="0" w:color="auto"/>
        <w:right w:val="none" w:sz="0" w:space="0" w:color="auto"/>
      </w:divBdr>
      <w:divsChild>
        <w:div w:id="496963769">
          <w:marLeft w:val="0"/>
          <w:marRight w:val="0"/>
          <w:marTop w:val="0"/>
          <w:marBottom w:val="0"/>
          <w:divBdr>
            <w:top w:val="none" w:sz="0" w:space="0" w:color="auto"/>
            <w:left w:val="none" w:sz="0" w:space="0" w:color="auto"/>
            <w:bottom w:val="none" w:sz="0" w:space="0" w:color="auto"/>
            <w:right w:val="none" w:sz="0" w:space="0" w:color="auto"/>
          </w:divBdr>
        </w:div>
      </w:divsChild>
    </w:div>
    <w:div w:id="692413376">
      <w:bodyDiv w:val="1"/>
      <w:marLeft w:val="375"/>
      <w:marRight w:val="0"/>
      <w:marTop w:val="150"/>
      <w:marBottom w:val="0"/>
      <w:divBdr>
        <w:top w:val="none" w:sz="0" w:space="0" w:color="auto"/>
        <w:left w:val="none" w:sz="0" w:space="0" w:color="auto"/>
        <w:bottom w:val="none" w:sz="0" w:space="0" w:color="auto"/>
        <w:right w:val="none" w:sz="0" w:space="0" w:color="auto"/>
      </w:divBdr>
      <w:divsChild>
        <w:div w:id="1142234539">
          <w:marLeft w:val="0"/>
          <w:marRight w:val="0"/>
          <w:marTop w:val="0"/>
          <w:marBottom w:val="0"/>
          <w:divBdr>
            <w:top w:val="none" w:sz="0" w:space="0" w:color="auto"/>
            <w:left w:val="none" w:sz="0" w:space="0" w:color="auto"/>
            <w:bottom w:val="none" w:sz="0" w:space="0" w:color="auto"/>
            <w:right w:val="none" w:sz="0" w:space="0" w:color="auto"/>
          </w:divBdr>
          <w:divsChild>
            <w:div w:id="217476568">
              <w:marLeft w:val="0"/>
              <w:marRight w:val="0"/>
              <w:marTop w:val="0"/>
              <w:marBottom w:val="0"/>
              <w:divBdr>
                <w:top w:val="none" w:sz="0" w:space="0" w:color="auto"/>
                <w:left w:val="none" w:sz="0" w:space="0" w:color="auto"/>
                <w:bottom w:val="none" w:sz="0" w:space="0" w:color="auto"/>
                <w:right w:val="none" w:sz="0" w:space="0" w:color="auto"/>
              </w:divBdr>
            </w:div>
            <w:div w:id="506143112">
              <w:marLeft w:val="0"/>
              <w:marRight w:val="0"/>
              <w:marTop w:val="0"/>
              <w:marBottom w:val="0"/>
              <w:divBdr>
                <w:top w:val="none" w:sz="0" w:space="0" w:color="auto"/>
                <w:left w:val="none" w:sz="0" w:space="0" w:color="auto"/>
                <w:bottom w:val="none" w:sz="0" w:space="0" w:color="auto"/>
                <w:right w:val="none" w:sz="0" w:space="0" w:color="auto"/>
              </w:divBdr>
            </w:div>
            <w:div w:id="635258543">
              <w:marLeft w:val="0"/>
              <w:marRight w:val="0"/>
              <w:marTop w:val="0"/>
              <w:marBottom w:val="0"/>
              <w:divBdr>
                <w:top w:val="none" w:sz="0" w:space="0" w:color="auto"/>
                <w:left w:val="none" w:sz="0" w:space="0" w:color="auto"/>
                <w:bottom w:val="none" w:sz="0" w:space="0" w:color="auto"/>
                <w:right w:val="none" w:sz="0" w:space="0" w:color="auto"/>
              </w:divBdr>
            </w:div>
            <w:div w:id="1332835887">
              <w:marLeft w:val="0"/>
              <w:marRight w:val="0"/>
              <w:marTop w:val="0"/>
              <w:marBottom w:val="0"/>
              <w:divBdr>
                <w:top w:val="none" w:sz="0" w:space="0" w:color="auto"/>
                <w:left w:val="none" w:sz="0" w:space="0" w:color="auto"/>
                <w:bottom w:val="none" w:sz="0" w:space="0" w:color="auto"/>
                <w:right w:val="none" w:sz="0" w:space="0" w:color="auto"/>
              </w:divBdr>
            </w:div>
            <w:div w:id="182454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01583">
      <w:bodyDiv w:val="1"/>
      <w:marLeft w:val="375"/>
      <w:marRight w:val="0"/>
      <w:marTop w:val="150"/>
      <w:marBottom w:val="0"/>
      <w:divBdr>
        <w:top w:val="none" w:sz="0" w:space="0" w:color="auto"/>
        <w:left w:val="none" w:sz="0" w:space="0" w:color="auto"/>
        <w:bottom w:val="none" w:sz="0" w:space="0" w:color="auto"/>
        <w:right w:val="none" w:sz="0" w:space="0" w:color="auto"/>
      </w:divBdr>
      <w:divsChild>
        <w:div w:id="832257054">
          <w:marLeft w:val="0"/>
          <w:marRight w:val="0"/>
          <w:marTop w:val="0"/>
          <w:marBottom w:val="0"/>
          <w:divBdr>
            <w:top w:val="none" w:sz="0" w:space="0" w:color="auto"/>
            <w:left w:val="none" w:sz="0" w:space="0" w:color="auto"/>
            <w:bottom w:val="none" w:sz="0" w:space="0" w:color="auto"/>
            <w:right w:val="none" w:sz="0" w:space="0" w:color="auto"/>
          </w:divBdr>
        </w:div>
        <w:div w:id="1371488682">
          <w:marLeft w:val="0"/>
          <w:marRight w:val="0"/>
          <w:marTop w:val="0"/>
          <w:marBottom w:val="0"/>
          <w:divBdr>
            <w:top w:val="none" w:sz="0" w:space="0" w:color="auto"/>
            <w:left w:val="none" w:sz="0" w:space="0" w:color="auto"/>
            <w:bottom w:val="none" w:sz="0" w:space="0" w:color="auto"/>
            <w:right w:val="none" w:sz="0" w:space="0" w:color="auto"/>
          </w:divBdr>
        </w:div>
      </w:divsChild>
    </w:div>
    <w:div w:id="698579462">
      <w:bodyDiv w:val="1"/>
      <w:marLeft w:val="375"/>
      <w:marRight w:val="0"/>
      <w:marTop w:val="150"/>
      <w:marBottom w:val="0"/>
      <w:divBdr>
        <w:top w:val="none" w:sz="0" w:space="0" w:color="auto"/>
        <w:left w:val="none" w:sz="0" w:space="0" w:color="auto"/>
        <w:bottom w:val="none" w:sz="0" w:space="0" w:color="auto"/>
        <w:right w:val="none" w:sz="0" w:space="0" w:color="auto"/>
      </w:divBdr>
      <w:divsChild>
        <w:div w:id="146829281">
          <w:marLeft w:val="0"/>
          <w:marRight w:val="0"/>
          <w:marTop w:val="0"/>
          <w:marBottom w:val="0"/>
          <w:divBdr>
            <w:top w:val="none" w:sz="0" w:space="0" w:color="auto"/>
            <w:left w:val="none" w:sz="0" w:space="0" w:color="auto"/>
            <w:bottom w:val="none" w:sz="0" w:space="0" w:color="auto"/>
            <w:right w:val="none" w:sz="0" w:space="0" w:color="auto"/>
          </w:divBdr>
        </w:div>
        <w:div w:id="240718765">
          <w:marLeft w:val="0"/>
          <w:marRight w:val="0"/>
          <w:marTop w:val="0"/>
          <w:marBottom w:val="0"/>
          <w:divBdr>
            <w:top w:val="none" w:sz="0" w:space="0" w:color="auto"/>
            <w:left w:val="none" w:sz="0" w:space="0" w:color="auto"/>
            <w:bottom w:val="none" w:sz="0" w:space="0" w:color="auto"/>
            <w:right w:val="none" w:sz="0" w:space="0" w:color="auto"/>
          </w:divBdr>
        </w:div>
        <w:div w:id="1637301299">
          <w:marLeft w:val="0"/>
          <w:marRight w:val="0"/>
          <w:marTop w:val="0"/>
          <w:marBottom w:val="0"/>
          <w:divBdr>
            <w:top w:val="none" w:sz="0" w:space="0" w:color="auto"/>
            <w:left w:val="none" w:sz="0" w:space="0" w:color="auto"/>
            <w:bottom w:val="none" w:sz="0" w:space="0" w:color="auto"/>
            <w:right w:val="none" w:sz="0" w:space="0" w:color="auto"/>
          </w:divBdr>
        </w:div>
      </w:divsChild>
    </w:div>
    <w:div w:id="707337307">
      <w:bodyDiv w:val="1"/>
      <w:marLeft w:val="375"/>
      <w:marRight w:val="0"/>
      <w:marTop w:val="150"/>
      <w:marBottom w:val="0"/>
      <w:divBdr>
        <w:top w:val="none" w:sz="0" w:space="0" w:color="auto"/>
        <w:left w:val="none" w:sz="0" w:space="0" w:color="auto"/>
        <w:bottom w:val="none" w:sz="0" w:space="0" w:color="auto"/>
        <w:right w:val="none" w:sz="0" w:space="0" w:color="auto"/>
      </w:divBdr>
      <w:divsChild>
        <w:div w:id="1633172892">
          <w:marLeft w:val="0"/>
          <w:marRight w:val="0"/>
          <w:marTop w:val="0"/>
          <w:marBottom w:val="0"/>
          <w:divBdr>
            <w:top w:val="none" w:sz="0" w:space="0" w:color="auto"/>
            <w:left w:val="none" w:sz="0" w:space="0" w:color="auto"/>
            <w:bottom w:val="none" w:sz="0" w:space="0" w:color="auto"/>
            <w:right w:val="none" w:sz="0" w:space="0" w:color="auto"/>
          </w:divBdr>
          <w:divsChild>
            <w:div w:id="196815387">
              <w:marLeft w:val="0"/>
              <w:marRight w:val="0"/>
              <w:marTop w:val="0"/>
              <w:marBottom w:val="0"/>
              <w:divBdr>
                <w:top w:val="none" w:sz="0" w:space="0" w:color="auto"/>
                <w:left w:val="none" w:sz="0" w:space="0" w:color="auto"/>
                <w:bottom w:val="none" w:sz="0" w:space="0" w:color="auto"/>
                <w:right w:val="none" w:sz="0" w:space="0" w:color="auto"/>
              </w:divBdr>
            </w:div>
            <w:div w:id="176688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22917">
      <w:bodyDiv w:val="1"/>
      <w:marLeft w:val="375"/>
      <w:marRight w:val="0"/>
      <w:marTop w:val="150"/>
      <w:marBottom w:val="0"/>
      <w:divBdr>
        <w:top w:val="none" w:sz="0" w:space="0" w:color="auto"/>
        <w:left w:val="none" w:sz="0" w:space="0" w:color="auto"/>
        <w:bottom w:val="none" w:sz="0" w:space="0" w:color="auto"/>
        <w:right w:val="none" w:sz="0" w:space="0" w:color="auto"/>
      </w:divBdr>
      <w:divsChild>
        <w:div w:id="906766674">
          <w:marLeft w:val="0"/>
          <w:marRight w:val="0"/>
          <w:marTop w:val="0"/>
          <w:marBottom w:val="0"/>
          <w:divBdr>
            <w:top w:val="none" w:sz="0" w:space="0" w:color="auto"/>
            <w:left w:val="none" w:sz="0" w:space="0" w:color="auto"/>
            <w:bottom w:val="none" w:sz="0" w:space="0" w:color="auto"/>
            <w:right w:val="none" w:sz="0" w:space="0" w:color="auto"/>
          </w:divBdr>
        </w:div>
        <w:div w:id="1285968459">
          <w:marLeft w:val="0"/>
          <w:marRight w:val="0"/>
          <w:marTop w:val="0"/>
          <w:marBottom w:val="0"/>
          <w:divBdr>
            <w:top w:val="none" w:sz="0" w:space="0" w:color="auto"/>
            <w:left w:val="none" w:sz="0" w:space="0" w:color="auto"/>
            <w:bottom w:val="none" w:sz="0" w:space="0" w:color="auto"/>
            <w:right w:val="none" w:sz="0" w:space="0" w:color="auto"/>
          </w:divBdr>
        </w:div>
        <w:div w:id="1977834537">
          <w:marLeft w:val="0"/>
          <w:marRight w:val="0"/>
          <w:marTop w:val="0"/>
          <w:marBottom w:val="0"/>
          <w:divBdr>
            <w:top w:val="none" w:sz="0" w:space="0" w:color="auto"/>
            <w:left w:val="none" w:sz="0" w:space="0" w:color="auto"/>
            <w:bottom w:val="none" w:sz="0" w:space="0" w:color="auto"/>
            <w:right w:val="none" w:sz="0" w:space="0" w:color="auto"/>
          </w:divBdr>
        </w:div>
      </w:divsChild>
    </w:div>
    <w:div w:id="720635221">
      <w:bodyDiv w:val="1"/>
      <w:marLeft w:val="375"/>
      <w:marRight w:val="0"/>
      <w:marTop w:val="150"/>
      <w:marBottom w:val="0"/>
      <w:divBdr>
        <w:top w:val="none" w:sz="0" w:space="0" w:color="auto"/>
        <w:left w:val="none" w:sz="0" w:space="0" w:color="auto"/>
        <w:bottom w:val="none" w:sz="0" w:space="0" w:color="auto"/>
        <w:right w:val="none" w:sz="0" w:space="0" w:color="auto"/>
      </w:divBdr>
      <w:divsChild>
        <w:div w:id="1692292079">
          <w:marLeft w:val="0"/>
          <w:marRight w:val="0"/>
          <w:marTop w:val="0"/>
          <w:marBottom w:val="0"/>
          <w:divBdr>
            <w:top w:val="none" w:sz="0" w:space="0" w:color="auto"/>
            <w:left w:val="none" w:sz="0" w:space="0" w:color="auto"/>
            <w:bottom w:val="none" w:sz="0" w:space="0" w:color="auto"/>
            <w:right w:val="none" w:sz="0" w:space="0" w:color="auto"/>
          </w:divBdr>
          <w:divsChild>
            <w:div w:id="4726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82218">
      <w:bodyDiv w:val="1"/>
      <w:marLeft w:val="375"/>
      <w:marRight w:val="0"/>
      <w:marTop w:val="150"/>
      <w:marBottom w:val="0"/>
      <w:divBdr>
        <w:top w:val="none" w:sz="0" w:space="0" w:color="auto"/>
        <w:left w:val="none" w:sz="0" w:space="0" w:color="auto"/>
        <w:bottom w:val="none" w:sz="0" w:space="0" w:color="auto"/>
        <w:right w:val="none" w:sz="0" w:space="0" w:color="auto"/>
      </w:divBdr>
      <w:divsChild>
        <w:div w:id="447818816">
          <w:marLeft w:val="0"/>
          <w:marRight w:val="0"/>
          <w:marTop w:val="0"/>
          <w:marBottom w:val="0"/>
          <w:divBdr>
            <w:top w:val="none" w:sz="0" w:space="0" w:color="auto"/>
            <w:left w:val="none" w:sz="0" w:space="0" w:color="auto"/>
            <w:bottom w:val="none" w:sz="0" w:space="0" w:color="auto"/>
            <w:right w:val="none" w:sz="0" w:space="0" w:color="auto"/>
          </w:divBdr>
          <w:divsChild>
            <w:div w:id="24912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344872">
      <w:bodyDiv w:val="1"/>
      <w:marLeft w:val="0"/>
      <w:marRight w:val="0"/>
      <w:marTop w:val="0"/>
      <w:marBottom w:val="0"/>
      <w:divBdr>
        <w:top w:val="none" w:sz="0" w:space="0" w:color="auto"/>
        <w:left w:val="none" w:sz="0" w:space="0" w:color="auto"/>
        <w:bottom w:val="none" w:sz="0" w:space="0" w:color="auto"/>
        <w:right w:val="none" w:sz="0" w:space="0" w:color="auto"/>
      </w:divBdr>
    </w:div>
    <w:div w:id="732392018">
      <w:bodyDiv w:val="1"/>
      <w:marLeft w:val="375"/>
      <w:marRight w:val="0"/>
      <w:marTop w:val="150"/>
      <w:marBottom w:val="0"/>
      <w:divBdr>
        <w:top w:val="none" w:sz="0" w:space="0" w:color="auto"/>
        <w:left w:val="none" w:sz="0" w:space="0" w:color="auto"/>
        <w:bottom w:val="none" w:sz="0" w:space="0" w:color="auto"/>
        <w:right w:val="none" w:sz="0" w:space="0" w:color="auto"/>
      </w:divBdr>
      <w:divsChild>
        <w:div w:id="80176839">
          <w:marLeft w:val="0"/>
          <w:marRight w:val="0"/>
          <w:marTop w:val="0"/>
          <w:marBottom w:val="0"/>
          <w:divBdr>
            <w:top w:val="none" w:sz="0" w:space="0" w:color="auto"/>
            <w:left w:val="none" w:sz="0" w:space="0" w:color="auto"/>
            <w:bottom w:val="none" w:sz="0" w:space="0" w:color="auto"/>
            <w:right w:val="none" w:sz="0" w:space="0" w:color="auto"/>
          </w:divBdr>
        </w:div>
        <w:div w:id="2139837273">
          <w:marLeft w:val="0"/>
          <w:marRight w:val="0"/>
          <w:marTop w:val="0"/>
          <w:marBottom w:val="0"/>
          <w:divBdr>
            <w:top w:val="none" w:sz="0" w:space="0" w:color="auto"/>
            <w:left w:val="none" w:sz="0" w:space="0" w:color="auto"/>
            <w:bottom w:val="none" w:sz="0" w:space="0" w:color="auto"/>
            <w:right w:val="none" w:sz="0" w:space="0" w:color="auto"/>
          </w:divBdr>
        </w:div>
      </w:divsChild>
    </w:div>
    <w:div w:id="762187729">
      <w:bodyDiv w:val="1"/>
      <w:marLeft w:val="375"/>
      <w:marRight w:val="0"/>
      <w:marTop w:val="150"/>
      <w:marBottom w:val="0"/>
      <w:divBdr>
        <w:top w:val="none" w:sz="0" w:space="0" w:color="auto"/>
        <w:left w:val="none" w:sz="0" w:space="0" w:color="auto"/>
        <w:bottom w:val="none" w:sz="0" w:space="0" w:color="auto"/>
        <w:right w:val="none" w:sz="0" w:space="0" w:color="auto"/>
      </w:divBdr>
      <w:divsChild>
        <w:div w:id="166601379">
          <w:marLeft w:val="0"/>
          <w:marRight w:val="0"/>
          <w:marTop w:val="0"/>
          <w:marBottom w:val="0"/>
          <w:divBdr>
            <w:top w:val="none" w:sz="0" w:space="0" w:color="auto"/>
            <w:left w:val="none" w:sz="0" w:space="0" w:color="auto"/>
            <w:bottom w:val="none" w:sz="0" w:space="0" w:color="auto"/>
            <w:right w:val="none" w:sz="0" w:space="0" w:color="auto"/>
          </w:divBdr>
        </w:div>
        <w:div w:id="1419447641">
          <w:marLeft w:val="0"/>
          <w:marRight w:val="0"/>
          <w:marTop w:val="0"/>
          <w:marBottom w:val="0"/>
          <w:divBdr>
            <w:top w:val="none" w:sz="0" w:space="0" w:color="auto"/>
            <w:left w:val="none" w:sz="0" w:space="0" w:color="auto"/>
            <w:bottom w:val="none" w:sz="0" w:space="0" w:color="auto"/>
            <w:right w:val="none" w:sz="0" w:space="0" w:color="auto"/>
          </w:divBdr>
        </w:div>
      </w:divsChild>
    </w:div>
    <w:div w:id="765809019">
      <w:bodyDiv w:val="1"/>
      <w:marLeft w:val="375"/>
      <w:marRight w:val="0"/>
      <w:marTop w:val="150"/>
      <w:marBottom w:val="0"/>
      <w:divBdr>
        <w:top w:val="none" w:sz="0" w:space="0" w:color="auto"/>
        <w:left w:val="none" w:sz="0" w:space="0" w:color="auto"/>
        <w:bottom w:val="none" w:sz="0" w:space="0" w:color="auto"/>
        <w:right w:val="none" w:sz="0" w:space="0" w:color="auto"/>
      </w:divBdr>
      <w:divsChild>
        <w:div w:id="762184398">
          <w:marLeft w:val="0"/>
          <w:marRight w:val="0"/>
          <w:marTop w:val="0"/>
          <w:marBottom w:val="0"/>
          <w:divBdr>
            <w:top w:val="none" w:sz="0" w:space="0" w:color="auto"/>
            <w:left w:val="none" w:sz="0" w:space="0" w:color="auto"/>
            <w:bottom w:val="none" w:sz="0" w:space="0" w:color="auto"/>
            <w:right w:val="none" w:sz="0" w:space="0" w:color="auto"/>
          </w:divBdr>
        </w:div>
      </w:divsChild>
    </w:div>
    <w:div w:id="781875035">
      <w:bodyDiv w:val="1"/>
      <w:marLeft w:val="375"/>
      <w:marRight w:val="0"/>
      <w:marTop w:val="150"/>
      <w:marBottom w:val="0"/>
      <w:divBdr>
        <w:top w:val="none" w:sz="0" w:space="0" w:color="auto"/>
        <w:left w:val="none" w:sz="0" w:space="0" w:color="auto"/>
        <w:bottom w:val="none" w:sz="0" w:space="0" w:color="auto"/>
        <w:right w:val="none" w:sz="0" w:space="0" w:color="auto"/>
      </w:divBdr>
      <w:divsChild>
        <w:div w:id="600257169">
          <w:marLeft w:val="0"/>
          <w:marRight w:val="0"/>
          <w:marTop w:val="0"/>
          <w:marBottom w:val="0"/>
          <w:divBdr>
            <w:top w:val="none" w:sz="0" w:space="0" w:color="auto"/>
            <w:left w:val="none" w:sz="0" w:space="0" w:color="auto"/>
            <w:bottom w:val="none" w:sz="0" w:space="0" w:color="auto"/>
            <w:right w:val="none" w:sz="0" w:space="0" w:color="auto"/>
          </w:divBdr>
        </w:div>
        <w:div w:id="2009210156">
          <w:marLeft w:val="0"/>
          <w:marRight w:val="0"/>
          <w:marTop w:val="0"/>
          <w:marBottom w:val="0"/>
          <w:divBdr>
            <w:top w:val="none" w:sz="0" w:space="0" w:color="auto"/>
            <w:left w:val="none" w:sz="0" w:space="0" w:color="auto"/>
            <w:bottom w:val="none" w:sz="0" w:space="0" w:color="auto"/>
            <w:right w:val="none" w:sz="0" w:space="0" w:color="auto"/>
          </w:divBdr>
        </w:div>
      </w:divsChild>
    </w:div>
    <w:div w:id="784033529">
      <w:bodyDiv w:val="1"/>
      <w:marLeft w:val="375"/>
      <w:marRight w:val="0"/>
      <w:marTop w:val="150"/>
      <w:marBottom w:val="0"/>
      <w:divBdr>
        <w:top w:val="none" w:sz="0" w:space="0" w:color="auto"/>
        <w:left w:val="none" w:sz="0" w:space="0" w:color="auto"/>
        <w:bottom w:val="none" w:sz="0" w:space="0" w:color="auto"/>
        <w:right w:val="none" w:sz="0" w:space="0" w:color="auto"/>
      </w:divBdr>
      <w:divsChild>
        <w:div w:id="1333071656">
          <w:marLeft w:val="0"/>
          <w:marRight w:val="0"/>
          <w:marTop w:val="0"/>
          <w:marBottom w:val="0"/>
          <w:divBdr>
            <w:top w:val="none" w:sz="0" w:space="0" w:color="auto"/>
            <w:left w:val="none" w:sz="0" w:space="0" w:color="auto"/>
            <w:bottom w:val="none" w:sz="0" w:space="0" w:color="auto"/>
            <w:right w:val="none" w:sz="0" w:space="0" w:color="auto"/>
          </w:divBdr>
        </w:div>
        <w:div w:id="1865287015">
          <w:marLeft w:val="0"/>
          <w:marRight w:val="0"/>
          <w:marTop w:val="0"/>
          <w:marBottom w:val="0"/>
          <w:divBdr>
            <w:top w:val="none" w:sz="0" w:space="0" w:color="auto"/>
            <w:left w:val="none" w:sz="0" w:space="0" w:color="auto"/>
            <w:bottom w:val="none" w:sz="0" w:space="0" w:color="auto"/>
            <w:right w:val="none" w:sz="0" w:space="0" w:color="auto"/>
          </w:divBdr>
        </w:div>
        <w:div w:id="2037999791">
          <w:marLeft w:val="0"/>
          <w:marRight w:val="0"/>
          <w:marTop w:val="0"/>
          <w:marBottom w:val="0"/>
          <w:divBdr>
            <w:top w:val="none" w:sz="0" w:space="0" w:color="auto"/>
            <w:left w:val="none" w:sz="0" w:space="0" w:color="auto"/>
            <w:bottom w:val="none" w:sz="0" w:space="0" w:color="auto"/>
            <w:right w:val="none" w:sz="0" w:space="0" w:color="auto"/>
          </w:divBdr>
        </w:div>
      </w:divsChild>
    </w:div>
    <w:div w:id="812910508">
      <w:bodyDiv w:val="1"/>
      <w:marLeft w:val="0"/>
      <w:marRight w:val="0"/>
      <w:marTop w:val="0"/>
      <w:marBottom w:val="0"/>
      <w:divBdr>
        <w:top w:val="none" w:sz="0" w:space="0" w:color="auto"/>
        <w:left w:val="none" w:sz="0" w:space="0" w:color="auto"/>
        <w:bottom w:val="none" w:sz="0" w:space="0" w:color="auto"/>
        <w:right w:val="none" w:sz="0" w:space="0" w:color="auto"/>
      </w:divBdr>
      <w:divsChild>
        <w:div w:id="108860071">
          <w:marLeft w:val="0"/>
          <w:marRight w:val="0"/>
          <w:marTop w:val="0"/>
          <w:marBottom w:val="0"/>
          <w:divBdr>
            <w:top w:val="none" w:sz="0" w:space="0" w:color="auto"/>
            <w:left w:val="none" w:sz="0" w:space="0" w:color="auto"/>
            <w:bottom w:val="none" w:sz="0" w:space="0" w:color="auto"/>
            <w:right w:val="none" w:sz="0" w:space="0" w:color="auto"/>
          </w:divBdr>
        </w:div>
        <w:div w:id="130482465">
          <w:marLeft w:val="0"/>
          <w:marRight w:val="0"/>
          <w:marTop w:val="0"/>
          <w:marBottom w:val="0"/>
          <w:divBdr>
            <w:top w:val="none" w:sz="0" w:space="0" w:color="auto"/>
            <w:left w:val="none" w:sz="0" w:space="0" w:color="auto"/>
            <w:bottom w:val="none" w:sz="0" w:space="0" w:color="auto"/>
            <w:right w:val="none" w:sz="0" w:space="0" w:color="auto"/>
          </w:divBdr>
        </w:div>
        <w:div w:id="277637955">
          <w:marLeft w:val="0"/>
          <w:marRight w:val="0"/>
          <w:marTop w:val="0"/>
          <w:marBottom w:val="0"/>
          <w:divBdr>
            <w:top w:val="none" w:sz="0" w:space="0" w:color="auto"/>
            <w:left w:val="none" w:sz="0" w:space="0" w:color="auto"/>
            <w:bottom w:val="none" w:sz="0" w:space="0" w:color="auto"/>
            <w:right w:val="none" w:sz="0" w:space="0" w:color="auto"/>
          </w:divBdr>
        </w:div>
        <w:div w:id="319962732">
          <w:marLeft w:val="0"/>
          <w:marRight w:val="0"/>
          <w:marTop w:val="0"/>
          <w:marBottom w:val="0"/>
          <w:divBdr>
            <w:top w:val="none" w:sz="0" w:space="0" w:color="auto"/>
            <w:left w:val="none" w:sz="0" w:space="0" w:color="auto"/>
            <w:bottom w:val="none" w:sz="0" w:space="0" w:color="auto"/>
            <w:right w:val="none" w:sz="0" w:space="0" w:color="auto"/>
          </w:divBdr>
        </w:div>
        <w:div w:id="362286058">
          <w:marLeft w:val="0"/>
          <w:marRight w:val="0"/>
          <w:marTop w:val="0"/>
          <w:marBottom w:val="0"/>
          <w:divBdr>
            <w:top w:val="none" w:sz="0" w:space="0" w:color="auto"/>
            <w:left w:val="none" w:sz="0" w:space="0" w:color="auto"/>
            <w:bottom w:val="none" w:sz="0" w:space="0" w:color="auto"/>
            <w:right w:val="none" w:sz="0" w:space="0" w:color="auto"/>
          </w:divBdr>
        </w:div>
        <w:div w:id="427392849">
          <w:marLeft w:val="0"/>
          <w:marRight w:val="0"/>
          <w:marTop w:val="0"/>
          <w:marBottom w:val="0"/>
          <w:divBdr>
            <w:top w:val="none" w:sz="0" w:space="0" w:color="auto"/>
            <w:left w:val="none" w:sz="0" w:space="0" w:color="auto"/>
            <w:bottom w:val="none" w:sz="0" w:space="0" w:color="auto"/>
            <w:right w:val="none" w:sz="0" w:space="0" w:color="auto"/>
          </w:divBdr>
        </w:div>
        <w:div w:id="443227877">
          <w:marLeft w:val="0"/>
          <w:marRight w:val="0"/>
          <w:marTop w:val="0"/>
          <w:marBottom w:val="0"/>
          <w:divBdr>
            <w:top w:val="none" w:sz="0" w:space="0" w:color="auto"/>
            <w:left w:val="none" w:sz="0" w:space="0" w:color="auto"/>
            <w:bottom w:val="none" w:sz="0" w:space="0" w:color="auto"/>
            <w:right w:val="none" w:sz="0" w:space="0" w:color="auto"/>
          </w:divBdr>
        </w:div>
        <w:div w:id="477848293">
          <w:marLeft w:val="0"/>
          <w:marRight w:val="0"/>
          <w:marTop w:val="0"/>
          <w:marBottom w:val="0"/>
          <w:divBdr>
            <w:top w:val="none" w:sz="0" w:space="0" w:color="auto"/>
            <w:left w:val="none" w:sz="0" w:space="0" w:color="auto"/>
            <w:bottom w:val="none" w:sz="0" w:space="0" w:color="auto"/>
            <w:right w:val="none" w:sz="0" w:space="0" w:color="auto"/>
          </w:divBdr>
        </w:div>
        <w:div w:id="567619028">
          <w:marLeft w:val="0"/>
          <w:marRight w:val="0"/>
          <w:marTop w:val="0"/>
          <w:marBottom w:val="0"/>
          <w:divBdr>
            <w:top w:val="none" w:sz="0" w:space="0" w:color="auto"/>
            <w:left w:val="none" w:sz="0" w:space="0" w:color="auto"/>
            <w:bottom w:val="none" w:sz="0" w:space="0" w:color="auto"/>
            <w:right w:val="none" w:sz="0" w:space="0" w:color="auto"/>
          </w:divBdr>
        </w:div>
        <w:div w:id="644435426">
          <w:marLeft w:val="0"/>
          <w:marRight w:val="0"/>
          <w:marTop w:val="0"/>
          <w:marBottom w:val="0"/>
          <w:divBdr>
            <w:top w:val="none" w:sz="0" w:space="0" w:color="auto"/>
            <w:left w:val="none" w:sz="0" w:space="0" w:color="auto"/>
            <w:bottom w:val="none" w:sz="0" w:space="0" w:color="auto"/>
            <w:right w:val="none" w:sz="0" w:space="0" w:color="auto"/>
          </w:divBdr>
        </w:div>
        <w:div w:id="649479727">
          <w:marLeft w:val="0"/>
          <w:marRight w:val="0"/>
          <w:marTop w:val="0"/>
          <w:marBottom w:val="0"/>
          <w:divBdr>
            <w:top w:val="none" w:sz="0" w:space="0" w:color="auto"/>
            <w:left w:val="none" w:sz="0" w:space="0" w:color="auto"/>
            <w:bottom w:val="none" w:sz="0" w:space="0" w:color="auto"/>
            <w:right w:val="none" w:sz="0" w:space="0" w:color="auto"/>
          </w:divBdr>
        </w:div>
        <w:div w:id="782966797">
          <w:marLeft w:val="0"/>
          <w:marRight w:val="0"/>
          <w:marTop w:val="0"/>
          <w:marBottom w:val="0"/>
          <w:divBdr>
            <w:top w:val="none" w:sz="0" w:space="0" w:color="auto"/>
            <w:left w:val="none" w:sz="0" w:space="0" w:color="auto"/>
            <w:bottom w:val="none" w:sz="0" w:space="0" w:color="auto"/>
            <w:right w:val="none" w:sz="0" w:space="0" w:color="auto"/>
          </w:divBdr>
        </w:div>
        <w:div w:id="843478500">
          <w:marLeft w:val="0"/>
          <w:marRight w:val="0"/>
          <w:marTop w:val="0"/>
          <w:marBottom w:val="0"/>
          <w:divBdr>
            <w:top w:val="none" w:sz="0" w:space="0" w:color="auto"/>
            <w:left w:val="none" w:sz="0" w:space="0" w:color="auto"/>
            <w:bottom w:val="none" w:sz="0" w:space="0" w:color="auto"/>
            <w:right w:val="none" w:sz="0" w:space="0" w:color="auto"/>
          </w:divBdr>
        </w:div>
        <w:div w:id="924340910">
          <w:marLeft w:val="0"/>
          <w:marRight w:val="0"/>
          <w:marTop w:val="0"/>
          <w:marBottom w:val="0"/>
          <w:divBdr>
            <w:top w:val="none" w:sz="0" w:space="0" w:color="auto"/>
            <w:left w:val="none" w:sz="0" w:space="0" w:color="auto"/>
            <w:bottom w:val="none" w:sz="0" w:space="0" w:color="auto"/>
            <w:right w:val="none" w:sz="0" w:space="0" w:color="auto"/>
          </w:divBdr>
        </w:div>
        <w:div w:id="1040932401">
          <w:marLeft w:val="0"/>
          <w:marRight w:val="0"/>
          <w:marTop w:val="0"/>
          <w:marBottom w:val="0"/>
          <w:divBdr>
            <w:top w:val="none" w:sz="0" w:space="0" w:color="auto"/>
            <w:left w:val="none" w:sz="0" w:space="0" w:color="auto"/>
            <w:bottom w:val="none" w:sz="0" w:space="0" w:color="auto"/>
            <w:right w:val="none" w:sz="0" w:space="0" w:color="auto"/>
          </w:divBdr>
        </w:div>
        <w:div w:id="1385836074">
          <w:marLeft w:val="0"/>
          <w:marRight w:val="0"/>
          <w:marTop w:val="0"/>
          <w:marBottom w:val="0"/>
          <w:divBdr>
            <w:top w:val="none" w:sz="0" w:space="0" w:color="auto"/>
            <w:left w:val="none" w:sz="0" w:space="0" w:color="auto"/>
            <w:bottom w:val="none" w:sz="0" w:space="0" w:color="auto"/>
            <w:right w:val="none" w:sz="0" w:space="0" w:color="auto"/>
          </w:divBdr>
        </w:div>
        <w:div w:id="1427534629">
          <w:marLeft w:val="0"/>
          <w:marRight w:val="0"/>
          <w:marTop w:val="0"/>
          <w:marBottom w:val="0"/>
          <w:divBdr>
            <w:top w:val="none" w:sz="0" w:space="0" w:color="auto"/>
            <w:left w:val="none" w:sz="0" w:space="0" w:color="auto"/>
            <w:bottom w:val="none" w:sz="0" w:space="0" w:color="auto"/>
            <w:right w:val="none" w:sz="0" w:space="0" w:color="auto"/>
          </w:divBdr>
        </w:div>
        <w:div w:id="1675261667">
          <w:marLeft w:val="0"/>
          <w:marRight w:val="0"/>
          <w:marTop w:val="0"/>
          <w:marBottom w:val="0"/>
          <w:divBdr>
            <w:top w:val="none" w:sz="0" w:space="0" w:color="auto"/>
            <w:left w:val="none" w:sz="0" w:space="0" w:color="auto"/>
            <w:bottom w:val="none" w:sz="0" w:space="0" w:color="auto"/>
            <w:right w:val="none" w:sz="0" w:space="0" w:color="auto"/>
          </w:divBdr>
        </w:div>
        <w:div w:id="1776710091">
          <w:marLeft w:val="0"/>
          <w:marRight w:val="0"/>
          <w:marTop w:val="0"/>
          <w:marBottom w:val="0"/>
          <w:divBdr>
            <w:top w:val="none" w:sz="0" w:space="0" w:color="auto"/>
            <w:left w:val="none" w:sz="0" w:space="0" w:color="auto"/>
            <w:bottom w:val="none" w:sz="0" w:space="0" w:color="auto"/>
            <w:right w:val="none" w:sz="0" w:space="0" w:color="auto"/>
          </w:divBdr>
        </w:div>
        <w:div w:id="1852446613">
          <w:marLeft w:val="0"/>
          <w:marRight w:val="0"/>
          <w:marTop w:val="0"/>
          <w:marBottom w:val="0"/>
          <w:divBdr>
            <w:top w:val="none" w:sz="0" w:space="0" w:color="auto"/>
            <w:left w:val="none" w:sz="0" w:space="0" w:color="auto"/>
            <w:bottom w:val="none" w:sz="0" w:space="0" w:color="auto"/>
            <w:right w:val="none" w:sz="0" w:space="0" w:color="auto"/>
          </w:divBdr>
        </w:div>
        <w:div w:id="1930307364">
          <w:marLeft w:val="0"/>
          <w:marRight w:val="0"/>
          <w:marTop w:val="0"/>
          <w:marBottom w:val="0"/>
          <w:divBdr>
            <w:top w:val="none" w:sz="0" w:space="0" w:color="auto"/>
            <w:left w:val="none" w:sz="0" w:space="0" w:color="auto"/>
            <w:bottom w:val="none" w:sz="0" w:space="0" w:color="auto"/>
            <w:right w:val="none" w:sz="0" w:space="0" w:color="auto"/>
          </w:divBdr>
        </w:div>
        <w:div w:id="2007399227">
          <w:marLeft w:val="0"/>
          <w:marRight w:val="0"/>
          <w:marTop w:val="0"/>
          <w:marBottom w:val="0"/>
          <w:divBdr>
            <w:top w:val="none" w:sz="0" w:space="0" w:color="auto"/>
            <w:left w:val="none" w:sz="0" w:space="0" w:color="auto"/>
            <w:bottom w:val="none" w:sz="0" w:space="0" w:color="auto"/>
            <w:right w:val="none" w:sz="0" w:space="0" w:color="auto"/>
          </w:divBdr>
        </w:div>
      </w:divsChild>
    </w:div>
    <w:div w:id="819420737">
      <w:bodyDiv w:val="1"/>
      <w:marLeft w:val="0"/>
      <w:marRight w:val="0"/>
      <w:marTop w:val="0"/>
      <w:marBottom w:val="0"/>
      <w:divBdr>
        <w:top w:val="none" w:sz="0" w:space="0" w:color="auto"/>
        <w:left w:val="none" w:sz="0" w:space="0" w:color="auto"/>
        <w:bottom w:val="none" w:sz="0" w:space="0" w:color="auto"/>
        <w:right w:val="none" w:sz="0" w:space="0" w:color="auto"/>
      </w:divBdr>
    </w:div>
    <w:div w:id="821777054">
      <w:bodyDiv w:val="1"/>
      <w:marLeft w:val="375"/>
      <w:marRight w:val="0"/>
      <w:marTop w:val="150"/>
      <w:marBottom w:val="0"/>
      <w:divBdr>
        <w:top w:val="none" w:sz="0" w:space="0" w:color="auto"/>
        <w:left w:val="none" w:sz="0" w:space="0" w:color="auto"/>
        <w:bottom w:val="none" w:sz="0" w:space="0" w:color="auto"/>
        <w:right w:val="none" w:sz="0" w:space="0" w:color="auto"/>
      </w:divBdr>
      <w:divsChild>
        <w:div w:id="1524006188">
          <w:marLeft w:val="0"/>
          <w:marRight w:val="0"/>
          <w:marTop w:val="0"/>
          <w:marBottom w:val="0"/>
          <w:divBdr>
            <w:top w:val="none" w:sz="0" w:space="0" w:color="auto"/>
            <w:left w:val="none" w:sz="0" w:space="0" w:color="auto"/>
            <w:bottom w:val="none" w:sz="0" w:space="0" w:color="auto"/>
            <w:right w:val="none" w:sz="0" w:space="0" w:color="auto"/>
          </w:divBdr>
        </w:div>
      </w:divsChild>
    </w:div>
    <w:div w:id="831027897">
      <w:bodyDiv w:val="1"/>
      <w:marLeft w:val="375"/>
      <w:marRight w:val="0"/>
      <w:marTop w:val="150"/>
      <w:marBottom w:val="0"/>
      <w:divBdr>
        <w:top w:val="none" w:sz="0" w:space="0" w:color="auto"/>
        <w:left w:val="none" w:sz="0" w:space="0" w:color="auto"/>
        <w:bottom w:val="none" w:sz="0" w:space="0" w:color="auto"/>
        <w:right w:val="none" w:sz="0" w:space="0" w:color="auto"/>
      </w:divBdr>
      <w:divsChild>
        <w:div w:id="1110123026">
          <w:marLeft w:val="0"/>
          <w:marRight w:val="0"/>
          <w:marTop w:val="0"/>
          <w:marBottom w:val="0"/>
          <w:divBdr>
            <w:top w:val="none" w:sz="0" w:space="0" w:color="auto"/>
            <w:left w:val="none" w:sz="0" w:space="0" w:color="auto"/>
            <w:bottom w:val="none" w:sz="0" w:space="0" w:color="auto"/>
            <w:right w:val="none" w:sz="0" w:space="0" w:color="auto"/>
          </w:divBdr>
        </w:div>
      </w:divsChild>
    </w:div>
    <w:div w:id="843740577">
      <w:bodyDiv w:val="1"/>
      <w:marLeft w:val="375"/>
      <w:marRight w:val="0"/>
      <w:marTop w:val="150"/>
      <w:marBottom w:val="0"/>
      <w:divBdr>
        <w:top w:val="none" w:sz="0" w:space="0" w:color="auto"/>
        <w:left w:val="none" w:sz="0" w:space="0" w:color="auto"/>
        <w:bottom w:val="none" w:sz="0" w:space="0" w:color="auto"/>
        <w:right w:val="none" w:sz="0" w:space="0" w:color="auto"/>
      </w:divBdr>
      <w:divsChild>
        <w:div w:id="926301850">
          <w:marLeft w:val="0"/>
          <w:marRight w:val="0"/>
          <w:marTop w:val="0"/>
          <w:marBottom w:val="0"/>
          <w:divBdr>
            <w:top w:val="none" w:sz="0" w:space="0" w:color="auto"/>
            <w:left w:val="none" w:sz="0" w:space="0" w:color="auto"/>
            <w:bottom w:val="none" w:sz="0" w:space="0" w:color="auto"/>
            <w:right w:val="none" w:sz="0" w:space="0" w:color="auto"/>
          </w:divBdr>
          <w:divsChild>
            <w:div w:id="571082434">
              <w:marLeft w:val="0"/>
              <w:marRight w:val="0"/>
              <w:marTop w:val="0"/>
              <w:marBottom w:val="0"/>
              <w:divBdr>
                <w:top w:val="none" w:sz="0" w:space="0" w:color="auto"/>
                <w:left w:val="none" w:sz="0" w:space="0" w:color="auto"/>
                <w:bottom w:val="none" w:sz="0" w:space="0" w:color="auto"/>
                <w:right w:val="none" w:sz="0" w:space="0" w:color="auto"/>
              </w:divBdr>
            </w:div>
            <w:div w:id="131853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66685">
      <w:bodyDiv w:val="1"/>
      <w:marLeft w:val="375"/>
      <w:marRight w:val="0"/>
      <w:marTop w:val="150"/>
      <w:marBottom w:val="0"/>
      <w:divBdr>
        <w:top w:val="none" w:sz="0" w:space="0" w:color="auto"/>
        <w:left w:val="none" w:sz="0" w:space="0" w:color="auto"/>
        <w:bottom w:val="none" w:sz="0" w:space="0" w:color="auto"/>
        <w:right w:val="none" w:sz="0" w:space="0" w:color="auto"/>
      </w:divBdr>
      <w:divsChild>
        <w:div w:id="1486164584">
          <w:marLeft w:val="0"/>
          <w:marRight w:val="0"/>
          <w:marTop w:val="0"/>
          <w:marBottom w:val="0"/>
          <w:divBdr>
            <w:top w:val="none" w:sz="0" w:space="0" w:color="auto"/>
            <w:left w:val="none" w:sz="0" w:space="0" w:color="auto"/>
            <w:bottom w:val="none" w:sz="0" w:space="0" w:color="auto"/>
            <w:right w:val="none" w:sz="0" w:space="0" w:color="auto"/>
          </w:divBdr>
        </w:div>
      </w:divsChild>
    </w:div>
    <w:div w:id="856581266">
      <w:bodyDiv w:val="1"/>
      <w:marLeft w:val="0"/>
      <w:marRight w:val="0"/>
      <w:marTop w:val="0"/>
      <w:marBottom w:val="0"/>
      <w:divBdr>
        <w:top w:val="none" w:sz="0" w:space="0" w:color="auto"/>
        <w:left w:val="none" w:sz="0" w:space="0" w:color="auto"/>
        <w:bottom w:val="none" w:sz="0" w:space="0" w:color="auto"/>
        <w:right w:val="none" w:sz="0" w:space="0" w:color="auto"/>
      </w:divBdr>
    </w:div>
    <w:div w:id="868639256">
      <w:bodyDiv w:val="1"/>
      <w:marLeft w:val="375"/>
      <w:marRight w:val="0"/>
      <w:marTop w:val="150"/>
      <w:marBottom w:val="0"/>
      <w:divBdr>
        <w:top w:val="none" w:sz="0" w:space="0" w:color="auto"/>
        <w:left w:val="none" w:sz="0" w:space="0" w:color="auto"/>
        <w:bottom w:val="none" w:sz="0" w:space="0" w:color="auto"/>
        <w:right w:val="none" w:sz="0" w:space="0" w:color="auto"/>
      </w:divBdr>
      <w:divsChild>
        <w:div w:id="1997419718">
          <w:marLeft w:val="0"/>
          <w:marRight w:val="0"/>
          <w:marTop w:val="0"/>
          <w:marBottom w:val="0"/>
          <w:divBdr>
            <w:top w:val="none" w:sz="0" w:space="0" w:color="auto"/>
            <w:left w:val="none" w:sz="0" w:space="0" w:color="auto"/>
            <w:bottom w:val="none" w:sz="0" w:space="0" w:color="auto"/>
            <w:right w:val="none" w:sz="0" w:space="0" w:color="auto"/>
          </w:divBdr>
          <w:divsChild>
            <w:div w:id="205746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06638">
      <w:bodyDiv w:val="1"/>
      <w:marLeft w:val="0"/>
      <w:marRight w:val="0"/>
      <w:marTop w:val="0"/>
      <w:marBottom w:val="0"/>
      <w:divBdr>
        <w:top w:val="none" w:sz="0" w:space="0" w:color="auto"/>
        <w:left w:val="none" w:sz="0" w:space="0" w:color="auto"/>
        <w:bottom w:val="none" w:sz="0" w:space="0" w:color="auto"/>
        <w:right w:val="none" w:sz="0" w:space="0" w:color="auto"/>
      </w:divBdr>
    </w:div>
    <w:div w:id="890724753">
      <w:bodyDiv w:val="1"/>
      <w:marLeft w:val="375"/>
      <w:marRight w:val="0"/>
      <w:marTop w:val="150"/>
      <w:marBottom w:val="0"/>
      <w:divBdr>
        <w:top w:val="none" w:sz="0" w:space="0" w:color="auto"/>
        <w:left w:val="none" w:sz="0" w:space="0" w:color="auto"/>
        <w:bottom w:val="none" w:sz="0" w:space="0" w:color="auto"/>
        <w:right w:val="none" w:sz="0" w:space="0" w:color="auto"/>
      </w:divBdr>
      <w:divsChild>
        <w:div w:id="1047072224">
          <w:marLeft w:val="0"/>
          <w:marRight w:val="0"/>
          <w:marTop w:val="0"/>
          <w:marBottom w:val="0"/>
          <w:divBdr>
            <w:top w:val="none" w:sz="0" w:space="0" w:color="auto"/>
            <w:left w:val="none" w:sz="0" w:space="0" w:color="auto"/>
            <w:bottom w:val="none" w:sz="0" w:space="0" w:color="auto"/>
            <w:right w:val="none" w:sz="0" w:space="0" w:color="auto"/>
          </w:divBdr>
        </w:div>
        <w:div w:id="1442796151">
          <w:marLeft w:val="0"/>
          <w:marRight w:val="0"/>
          <w:marTop w:val="0"/>
          <w:marBottom w:val="0"/>
          <w:divBdr>
            <w:top w:val="none" w:sz="0" w:space="0" w:color="auto"/>
            <w:left w:val="none" w:sz="0" w:space="0" w:color="auto"/>
            <w:bottom w:val="none" w:sz="0" w:space="0" w:color="auto"/>
            <w:right w:val="none" w:sz="0" w:space="0" w:color="auto"/>
          </w:divBdr>
        </w:div>
        <w:div w:id="1472674431">
          <w:marLeft w:val="0"/>
          <w:marRight w:val="0"/>
          <w:marTop w:val="0"/>
          <w:marBottom w:val="0"/>
          <w:divBdr>
            <w:top w:val="none" w:sz="0" w:space="0" w:color="auto"/>
            <w:left w:val="none" w:sz="0" w:space="0" w:color="auto"/>
            <w:bottom w:val="none" w:sz="0" w:space="0" w:color="auto"/>
            <w:right w:val="none" w:sz="0" w:space="0" w:color="auto"/>
          </w:divBdr>
        </w:div>
      </w:divsChild>
    </w:div>
    <w:div w:id="902326592">
      <w:bodyDiv w:val="1"/>
      <w:marLeft w:val="375"/>
      <w:marRight w:val="0"/>
      <w:marTop w:val="150"/>
      <w:marBottom w:val="0"/>
      <w:divBdr>
        <w:top w:val="none" w:sz="0" w:space="0" w:color="auto"/>
        <w:left w:val="none" w:sz="0" w:space="0" w:color="auto"/>
        <w:bottom w:val="none" w:sz="0" w:space="0" w:color="auto"/>
        <w:right w:val="none" w:sz="0" w:space="0" w:color="auto"/>
      </w:divBdr>
      <w:divsChild>
        <w:div w:id="715355546">
          <w:marLeft w:val="0"/>
          <w:marRight w:val="0"/>
          <w:marTop w:val="0"/>
          <w:marBottom w:val="0"/>
          <w:divBdr>
            <w:top w:val="none" w:sz="0" w:space="0" w:color="auto"/>
            <w:left w:val="none" w:sz="0" w:space="0" w:color="auto"/>
            <w:bottom w:val="none" w:sz="0" w:space="0" w:color="auto"/>
            <w:right w:val="none" w:sz="0" w:space="0" w:color="auto"/>
          </w:divBdr>
        </w:div>
      </w:divsChild>
    </w:div>
    <w:div w:id="917442655">
      <w:bodyDiv w:val="1"/>
      <w:marLeft w:val="375"/>
      <w:marRight w:val="0"/>
      <w:marTop w:val="150"/>
      <w:marBottom w:val="0"/>
      <w:divBdr>
        <w:top w:val="none" w:sz="0" w:space="0" w:color="auto"/>
        <w:left w:val="none" w:sz="0" w:space="0" w:color="auto"/>
        <w:bottom w:val="none" w:sz="0" w:space="0" w:color="auto"/>
        <w:right w:val="none" w:sz="0" w:space="0" w:color="auto"/>
      </w:divBdr>
      <w:divsChild>
        <w:div w:id="12272493">
          <w:marLeft w:val="0"/>
          <w:marRight w:val="0"/>
          <w:marTop w:val="0"/>
          <w:marBottom w:val="0"/>
          <w:divBdr>
            <w:top w:val="none" w:sz="0" w:space="0" w:color="auto"/>
            <w:left w:val="none" w:sz="0" w:space="0" w:color="auto"/>
            <w:bottom w:val="none" w:sz="0" w:space="0" w:color="auto"/>
            <w:right w:val="none" w:sz="0" w:space="0" w:color="auto"/>
          </w:divBdr>
        </w:div>
      </w:divsChild>
    </w:div>
    <w:div w:id="923298907">
      <w:bodyDiv w:val="1"/>
      <w:marLeft w:val="375"/>
      <w:marRight w:val="0"/>
      <w:marTop w:val="150"/>
      <w:marBottom w:val="0"/>
      <w:divBdr>
        <w:top w:val="none" w:sz="0" w:space="0" w:color="auto"/>
        <w:left w:val="none" w:sz="0" w:space="0" w:color="auto"/>
        <w:bottom w:val="none" w:sz="0" w:space="0" w:color="auto"/>
        <w:right w:val="none" w:sz="0" w:space="0" w:color="auto"/>
      </w:divBdr>
      <w:divsChild>
        <w:div w:id="178736913">
          <w:marLeft w:val="0"/>
          <w:marRight w:val="0"/>
          <w:marTop w:val="0"/>
          <w:marBottom w:val="0"/>
          <w:divBdr>
            <w:top w:val="none" w:sz="0" w:space="0" w:color="auto"/>
            <w:left w:val="none" w:sz="0" w:space="0" w:color="auto"/>
            <w:bottom w:val="none" w:sz="0" w:space="0" w:color="auto"/>
            <w:right w:val="none" w:sz="0" w:space="0" w:color="auto"/>
          </w:divBdr>
        </w:div>
        <w:div w:id="190847893">
          <w:marLeft w:val="0"/>
          <w:marRight w:val="0"/>
          <w:marTop w:val="0"/>
          <w:marBottom w:val="0"/>
          <w:divBdr>
            <w:top w:val="none" w:sz="0" w:space="0" w:color="auto"/>
            <w:left w:val="none" w:sz="0" w:space="0" w:color="auto"/>
            <w:bottom w:val="none" w:sz="0" w:space="0" w:color="auto"/>
            <w:right w:val="none" w:sz="0" w:space="0" w:color="auto"/>
          </w:divBdr>
        </w:div>
        <w:div w:id="826169177">
          <w:marLeft w:val="0"/>
          <w:marRight w:val="0"/>
          <w:marTop w:val="0"/>
          <w:marBottom w:val="0"/>
          <w:divBdr>
            <w:top w:val="none" w:sz="0" w:space="0" w:color="auto"/>
            <w:left w:val="none" w:sz="0" w:space="0" w:color="auto"/>
            <w:bottom w:val="none" w:sz="0" w:space="0" w:color="auto"/>
            <w:right w:val="none" w:sz="0" w:space="0" w:color="auto"/>
          </w:divBdr>
        </w:div>
        <w:div w:id="1493258487">
          <w:marLeft w:val="0"/>
          <w:marRight w:val="0"/>
          <w:marTop w:val="0"/>
          <w:marBottom w:val="0"/>
          <w:divBdr>
            <w:top w:val="none" w:sz="0" w:space="0" w:color="auto"/>
            <w:left w:val="none" w:sz="0" w:space="0" w:color="auto"/>
            <w:bottom w:val="none" w:sz="0" w:space="0" w:color="auto"/>
            <w:right w:val="none" w:sz="0" w:space="0" w:color="auto"/>
          </w:divBdr>
        </w:div>
      </w:divsChild>
    </w:div>
    <w:div w:id="951325362">
      <w:bodyDiv w:val="1"/>
      <w:marLeft w:val="375"/>
      <w:marRight w:val="0"/>
      <w:marTop w:val="150"/>
      <w:marBottom w:val="0"/>
      <w:divBdr>
        <w:top w:val="none" w:sz="0" w:space="0" w:color="auto"/>
        <w:left w:val="none" w:sz="0" w:space="0" w:color="auto"/>
        <w:bottom w:val="none" w:sz="0" w:space="0" w:color="auto"/>
        <w:right w:val="none" w:sz="0" w:space="0" w:color="auto"/>
      </w:divBdr>
      <w:divsChild>
        <w:div w:id="815344504">
          <w:marLeft w:val="0"/>
          <w:marRight w:val="0"/>
          <w:marTop w:val="0"/>
          <w:marBottom w:val="0"/>
          <w:divBdr>
            <w:top w:val="none" w:sz="0" w:space="0" w:color="auto"/>
            <w:left w:val="none" w:sz="0" w:space="0" w:color="auto"/>
            <w:bottom w:val="none" w:sz="0" w:space="0" w:color="auto"/>
            <w:right w:val="none" w:sz="0" w:space="0" w:color="auto"/>
          </w:divBdr>
        </w:div>
        <w:div w:id="1629430911">
          <w:marLeft w:val="0"/>
          <w:marRight w:val="0"/>
          <w:marTop w:val="0"/>
          <w:marBottom w:val="0"/>
          <w:divBdr>
            <w:top w:val="none" w:sz="0" w:space="0" w:color="auto"/>
            <w:left w:val="none" w:sz="0" w:space="0" w:color="auto"/>
            <w:bottom w:val="none" w:sz="0" w:space="0" w:color="auto"/>
            <w:right w:val="none" w:sz="0" w:space="0" w:color="auto"/>
          </w:divBdr>
        </w:div>
      </w:divsChild>
    </w:div>
    <w:div w:id="956838932">
      <w:bodyDiv w:val="1"/>
      <w:marLeft w:val="0"/>
      <w:marRight w:val="0"/>
      <w:marTop w:val="0"/>
      <w:marBottom w:val="0"/>
      <w:divBdr>
        <w:top w:val="none" w:sz="0" w:space="0" w:color="auto"/>
        <w:left w:val="none" w:sz="0" w:space="0" w:color="auto"/>
        <w:bottom w:val="none" w:sz="0" w:space="0" w:color="auto"/>
        <w:right w:val="none" w:sz="0" w:space="0" w:color="auto"/>
      </w:divBdr>
    </w:div>
    <w:div w:id="969021781">
      <w:bodyDiv w:val="1"/>
      <w:marLeft w:val="375"/>
      <w:marRight w:val="0"/>
      <w:marTop w:val="150"/>
      <w:marBottom w:val="0"/>
      <w:divBdr>
        <w:top w:val="none" w:sz="0" w:space="0" w:color="auto"/>
        <w:left w:val="none" w:sz="0" w:space="0" w:color="auto"/>
        <w:bottom w:val="none" w:sz="0" w:space="0" w:color="auto"/>
        <w:right w:val="none" w:sz="0" w:space="0" w:color="auto"/>
      </w:divBdr>
      <w:divsChild>
        <w:div w:id="1121607208">
          <w:marLeft w:val="0"/>
          <w:marRight w:val="0"/>
          <w:marTop w:val="0"/>
          <w:marBottom w:val="0"/>
          <w:divBdr>
            <w:top w:val="none" w:sz="0" w:space="0" w:color="auto"/>
            <w:left w:val="none" w:sz="0" w:space="0" w:color="auto"/>
            <w:bottom w:val="none" w:sz="0" w:space="0" w:color="auto"/>
            <w:right w:val="none" w:sz="0" w:space="0" w:color="auto"/>
          </w:divBdr>
          <w:divsChild>
            <w:div w:id="956908097">
              <w:marLeft w:val="0"/>
              <w:marRight w:val="0"/>
              <w:marTop w:val="0"/>
              <w:marBottom w:val="0"/>
              <w:divBdr>
                <w:top w:val="none" w:sz="0" w:space="0" w:color="auto"/>
                <w:left w:val="none" w:sz="0" w:space="0" w:color="auto"/>
                <w:bottom w:val="none" w:sz="0" w:space="0" w:color="auto"/>
                <w:right w:val="none" w:sz="0" w:space="0" w:color="auto"/>
              </w:divBdr>
            </w:div>
            <w:div w:id="144719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39493">
      <w:bodyDiv w:val="1"/>
      <w:marLeft w:val="375"/>
      <w:marRight w:val="0"/>
      <w:marTop w:val="150"/>
      <w:marBottom w:val="0"/>
      <w:divBdr>
        <w:top w:val="none" w:sz="0" w:space="0" w:color="auto"/>
        <w:left w:val="none" w:sz="0" w:space="0" w:color="auto"/>
        <w:bottom w:val="none" w:sz="0" w:space="0" w:color="auto"/>
        <w:right w:val="none" w:sz="0" w:space="0" w:color="auto"/>
      </w:divBdr>
      <w:divsChild>
        <w:div w:id="1393693">
          <w:marLeft w:val="0"/>
          <w:marRight w:val="0"/>
          <w:marTop w:val="0"/>
          <w:marBottom w:val="0"/>
          <w:divBdr>
            <w:top w:val="none" w:sz="0" w:space="0" w:color="auto"/>
            <w:left w:val="none" w:sz="0" w:space="0" w:color="auto"/>
            <w:bottom w:val="none" w:sz="0" w:space="0" w:color="auto"/>
            <w:right w:val="none" w:sz="0" w:space="0" w:color="auto"/>
          </w:divBdr>
        </w:div>
        <w:div w:id="493493380">
          <w:marLeft w:val="0"/>
          <w:marRight w:val="0"/>
          <w:marTop w:val="0"/>
          <w:marBottom w:val="0"/>
          <w:divBdr>
            <w:top w:val="none" w:sz="0" w:space="0" w:color="auto"/>
            <w:left w:val="none" w:sz="0" w:space="0" w:color="auto"/>
            <w:bottom w:val="none" w:sz="0" w:space="0" w:color="auto"/>
            <w:right w:val="none" w:sz="0" w:space="0" w:color="auto"/>
          </w:divBdr>
        </w:div>
      </w:divsChild>
    </w:div>
    <w:div w:id="999309893">
      <w:bodyDiv w:val="1"/>
      <w:marLeft w:val="0"/>
      <w:marRight w:val="0"/>
      <w:marTop w:val="0"/>
      <w:marBottom w:val="0"/>
      <w:divBdr>
        <w:top w:val="none" w:sz="0" w:space="0" w:color="auto"/>
        <w:left w:val="none" w:sz="0" w:space="0" w:color="auto"/>
        <w:bottom w:val="none" w:sz="0" w:space="0" w:color="auto"/>
        <w:right w:val="none" w:sz="0" w:space="0" w:color="auto"/>
      </w:divBdr>
    </w:div>
    <w:div w:id="1001740867">
      <w:bodyDiv w:val="1"/>
      <w:marLeft w:val="375"/>
      <w:marRight w:val="0"/>
      <w:marTop w:val="150"/>
      <w:marBottom w:val="0"/>
      <w:divBdr>
        <w:top w:val="none" w:sz="0" w:space="0" w:color="auto"/>
        <w:left w:val="none" w:sz="0" w:space="0" w:color="auto"/>
        <w:bottom w:val="none" w:sz="0" w:space="0" w:color="auto"/>
        <w:right w:val="none" w:sz="0" w:space="0" w:color="auto"/>
      </w:divBdr>
      <w:divsChild>
        <w:div w:id="71050451">
          <w:marLeft w:val="0"/>
          <w:marRight w:val="0"/>
          <w:marTop w:val="0"/>
          <w:marBottom w:val="0"/>
          <w:divBdr>
            <w:top w:val="none" w:sz="0" w:space="0" w:color="auto"/>
            <w:left w:val="none" w:sz="0" w:space="0" w:color="auto"/>
            <w:bottom w:val="none" w:sz="0" w:space="0" w:color="auto"/>
            <w:right w:val="none" w:sz="0" w:space="0" w:color="auto"/>
          </w:divBdr>
        </w:div>
        <w:div w:id="658509224">
          <w:marLeft w:val="0"/>
          <w:marRight w:val="0"/>
          <w:marTop w:val="0"/>
          <w:marBottom w:val="0"/>
          <w:divBdr>
            <w:top w:val="none" w:sz="0" w:space="0" w:color="auto"/>
            <w:left w:val="none" w:sz="0" w:space="0" w:color="auto"/>
            <w:bottom w:val="none" w:sz="0" w:space="0" w:color="auto"/>
            <w:right w:val="none" w:sz="0" w:space="0" w:color="auto"/>
          </w:divBdr>
        </w:div>
        <w:div w:id="1688671765">
          <w:marLeft w:val="0"/>
          <w:marRight w:val="0"/>
          <w:marTop w:val="0"/>
          <w:marBottom w:val="0"/>
          <w:divBdr>
            <w:top w:val="none" w:sz="0" w:space="0" w:color="auto"/>
            <w:left w:val="none" w:sz="0" w:space="0" w:color="auto"/>
            <w:bottom w:val="none" w:sz="0" w:space="0" w:color="auto"/>
            <w:right w:val="none" w:sz="0" w:space="0" w:color="auto"/>
          </w:divBdr>
        </w:div>
      </w:divsChild>
    </w:div>
    <w:div w:id="1006639719">
      <w:bodyDiv w:val="1"/>
      <w:marLeft w:val="0"/>
      <w:marRight w:val="0"/>
      <w:marTop w:val="0"/>
      <w:marBottom w:val="0"/>
      <w:divBdr>
        <w:top w:val="none" w:sz="0" w:space="0" w:color="auto"/>
        <w:left w:val="none" w:sz="0" w:space="0" w:color="auto"/>
        <w:bottom w:val="none" w:sz="0" w:space="0" w:color="auto"/>
        <w:right w:val="none" w:sz="0" w:space="0" w:color="auto"/>
      </w:divBdr>
    </w:div>
    <w:div w:id="1010448440">
      <w:bodyDiv w:val="1"/>
      <w:marLeft w:val="375"/>
      <w:marRight w:val="0"/>
      <w:marTop w:val="150"/>
      <w:marBottom w:val="0"/>
      <w:divBdr>
        <w:top w:val="none" w:sz="0" w:space="0" w:color="auto"/>
        <w:left w:val="none" w:sz="0" w:space="0" w:color="auto"/>
        <w:bottom w:val="none" w:sz="0" w:space="0" w:color="auto"/>
        <w:right w:val="none" w:sz="0" w:space="0" w:color="auto"/>
      </w:divBdr>
      <w:divsChild>
        <w:div w:id="884371372">
          <w:marLeft w:val="0"/>
          <w:marRight w:val="0"/>
          <w:marTop w:val="0"/>
          <w:marBottom w:val="0"/>
          <w:divBdr>
            <w:top w:val="none" w:sz="0" w:space="0" w:color="auto"/>
            <w:left w:val="none" w:sz="0" w:space="0" w:color="auto"/>
            <w:bottom w:val="none" w:sz="0" w:space="0" w:color="auto"/>
            <w:right w:val="none" w:sz="0" w:space="0" w:color="auto"/>
          </w:divBdr>
        </w:div>
      </w:divsChild>
    </w:div>
    <w:div w:id="1023824861">
      <w:bodyDiv w:val="1"/>
      <w:marLeft w:val="375"/>
      <w:marRight w:val="0"/>
      <w:marTop w:val="150"/>
      <w:marBottom w:val="0"/>
      <w:divBdr>
        <w:top w:val="none" w:sz="0" w:space="0" w:color="auto"/>
        <w:left w:val="none" w:sz="0" w:space="0" w:color="auto"/>
        <w:bottom w:val="none" w:sz="0" w:space="0" w:color="auto"/>
        <w:right w:val="none" w:sz="0" w:space="0" w:color="auto"/>
      </w:divBdr>
      <w:divsChild>
        <w:div w:id="1563446175">
          <w:marLeft w:val="0"/>
          <w:marRight w:val="0"/>
          <w:marTop w:val="0"/>
          <w:marBottom w:val="0"/>
          <w:divBdr>
            <w:top w:val="none" w:sz="0" w:space="0" w:color="auto"/>
            <w:left w:val="none" w:sz="0" w:space="0" w:color="auto"/>
            <w:bottom w:val="none" w:sz="0" w:space="0" w:color="auto"/>
            <w:right w:val="none" w:sz="0" w:space="0" w:color="auto"/>
          </w:divBdr>
          <w:divsChild>
            <w:div w:id="5382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618373">
      <w:bodyDiv w:val="1"/>
      <w:marLeft w:val="0"/>
      <w:marRight w:val="0"/>
      <w:marTop w:val="0"/>
      <w:marBottom w:val="0"/>
      <w:divBdr>
        <w:top w:val="none" w:sz="0" w:space="0" w:color="auto"/>
        <w:left w:val="none" w:sz="0" w:space="0" w:color="auto"/>
        <w:bottom w:val="none" w:sz="0" w:space="0" w:color="auto"/>
        <w:right w:val="none" w:sz="0" w:space="0" w:color="auto"/>
      </w:divBdr>
    </w:div>
    <w:div w:id="1072120439">
      <w:bodyDiv w:val="1"/>
      <w:marLeft w:val="375"/>
      <w:marRight w:val="0"/>
      <w:marTop w:val="150"/>
      <w:marBottom w:val="0"/>
      <w:divBdr>
        <w:top w:val="none" w:sz="0" w:space="0" w:color="auto"/>
        <w:left w:val="none" w:sz="0" w:space="0" w:color="auto"/>
        <w:bottom w:val="none" w:sz="0" w:space="0" w:color="auto"/>
        <w:right w:val="none" w:sz="0" w:space="0" w:color="auto"/>
      </w:divBdr>
      <w:divsChild>
        <w:div w:id="726993862">
          <w:marLeft w:val="0"/>
          <w:marRight w:val="0"/>
          <w:marTop w:val="0"/>
          <w:marBottom w:val="0"/>
          <w:divBdr>
            <w:top w:val="none" w:sz="0" w:space="0" w:color="auto"/>
            <w:left w:val="none" w:sz="0" w:space="0" w:color="auto"/>
            <w:bottom w:val="none" w:sz="0" w:space="0" w:color="auto"/>
            <w:right w:val="none" w:sz="0" w:space="0" w:color="auto"/>
          </w:divBdr>
          <w:divsChild>
            <w:div w:id="4980764">
              <w:marLeft w:val="0"/>
              <w:marRight w:val="0"/>
              <w:marTop w:val="0"/>
              <w:marBottom w:val="0"/>
              <w:divBdr>
                <w:top w:val="none" w:sz="0" w:space="0" w:color="auto"/>
                <w:left w:val="none" w:sz="0" w:space="0" w:color="auto"/>
                <w:bottom w:val="none" w:sz="0" w:space="0" w:color="auto"/>
                <w:right w:val="none" w:sz="0" w:space="0" w:color="auto"/>
              </w:divBdr>
              <w:divsChild>
                <w:div w:id="592666037">
                  <w:marLeft w:val="0"/>
                  <w:marRight w:val="0"/>
                  <w:marTop w:val="0"/>
                  <w:marBottom w:val="0"/>
                  <w:divBdr>
                    <w:top w:val="none" w:sz="0" w:space="0" w:color="auto"/>
                    <w:left w:val="none" w:sz="0" w:space="0" w:color="auto"/>
                    <w:bottom w:val="none" w:sz="0" w:space="0" w:color="auto"/>
                    <w:right w:val="none" w:sz="0" w:space="0" w:color="auto"/>
                  </w:divBdr>
                </w:div>
                <w:div w:id="1077824554">
                  <w:marLeft w:val="0"/>
                  <w:marRight w:val="0"/>
                  <w:marTop w:val="0"/>
                  <w:marBottom w:val="0"/>
                  <w:divBdr>
                    <w:top w:val="none" w:sz="0" w:space="0" w:color="auto"/>
                    <w:left w:val="none" w:sz="0" w:space="0" w:color="auto"/>
                    <w:bottom w:val="none" w:sz="0" w:space="0" w:color="auto"/>
                    <w:right w:val="none" w:sz="0" w:space="0" w:color="auto"/>
                  </w:divBdr>
                </w:div>
                <w:div w:id="1821313246">
                  <w:marLeft w:val="0"/>
                  <w:marRight w:val="0"/>
                  <w:marTop w:val="0"/>
                  <w:marBottom w:val="0"/>
                  <w:divBdr>
                    <w:top w:val="none" w:sz="0" w:space="0" w:color="auto"/>
                    <w:left w:val="none" w:sz="0" w:space="0" w:color="auto"/>
                    <w:bottom w:val="none" w:sz="0" w:space="0" w:color="auto"/>
                    <w:right w:val="none" w:sz="0" w:space="0" w:color="auto"/>
                  </w:divBdr>
                </w:div>
                <w:div w:id="205858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666975">
      <w:bodyDiv w:val="1"/>
      <w:marLeft w:val="375"/>
      <w:marRight w:val="0"/>
      <w:marTop w:val="150"/>
      <w:marBottom w:val="0"/>
      <w:divBdr>
        <w:top w:val="none" w:sz="0" w:space="0" w:color="auto"/>
        <w:left w:val="none" w:sz="0" w:space="0" w:color="auto"/>
        <w:bottom w:val="none" w:sz="0" w:space="0" w:color="auto"/>
        <w:right w:val="none" w:sz="0" w:space="0" w:color="auto"/>
      </w:divBdr>
      <w:divsChild>
        <w:div w:id="450512696">
          <w:marLeft w:val="0"/>
          <w:marRight w:val="0"/>
          <w:marTop w:val="0"/>
          <w:marBottom w:val="0"/>
          <w:divBdr>
            <w:top w:val="none" w:sz="0" w:space="0" w:color="auto"/>
            <w:left w:val="none" w:sz="0" w:space="0" w:color="auto"/>
            <w:bottom w:val="none" w:sz="0" w:space="0" w:color="auto"/>
            <w:right w:val="none" w:sz="0" w:space="0" w:color="auto"/>
          </w:divBdr>
        </w:div>
      </w:divsChild>
    </w:div>
    <w:div w:id="1082920438">
      <w:bodyDiv w:val="1"/>
      <w:marLeft w:val="375"/>
      <w:marRight w:val="0"/>
      <w:marTop w:val="150"/>
      <w:marBottom w:val="0"/>
      <w:divBdr>
        <w:top w:val="none" w:sz="0" w:space="0" w:color="auto"/>
        <w:left w:val="none" w:sz="0" w:space="0" w:color="auto"/>
        <w:bottom w:val="none" w:sz="0" w:space="0" w:color="auto"/>
        <w:right w:val="none" w:sz="0" w:space="0" w:color="auto"/>
      </w:divBdr>
      <w:divsChild>
        <w:div w:id="1161920219">
          <w:marLeft w:val="0"/>
          <w:marRight w:val="0"/>
          <w:marTop w:val="0"/>
          <w:marBottom w:val="0"/>
          <w:divBdr>
            <w:top w:val="none" w:sz="0" w:space="0" w:color="auto"/>
            <w:left w:val="none" w:sz="0" w:space="0" w:color="auto"/>
            <w:bottom w:val="none" w:sz="0" w:space="0" w:color="auto"/>
            <w:right w:val="none" w:sz="0" w:space="0" w:color="auto"/>
          </w:divBdr>
        </w:div>
      </w:divsChild>
    </w:div>
    <w:div w:id="1106383872">
      <w:bodyDiv w:val="1"/>
      <w:marLeft w:val="0"/>
      <w:marRight w:val="0"/>
      <w:marTop w:val="0"/>
      <w:marBottom w:val="0"/>
      <w:divBdr>
        <w:top w:val="none" w:sz="0" w:space="0" w:color="auto"/>
        <w:left w:val="none" w:sz="0" w:space="0" w:color="auto"/>
        <w:bottom w:val="none" w:sz="0" w:space="0" w:color="auto"/>
        <w:right w:val="none" w:sz="0" w:space="0" w:color="auto"/>
      </w:divBdr>
      <w:divsChild>
        <w:div w:id="435517373">
          <w:marLeft w:val="0"/>
          <w:marRight w:val="0"/>
          <w:marTop w:val="0"/>
          <w:marBottom w:val="0"/>
          <w:divBdr>
            <w:top w:val="none" w:sz="0" w:space="0" w:color="auto"/>
            <w:left w:val="none" w:sz="0" w:space="0" w:color="auto"/>
            <w:bottom w:val="none" w:sz="0" w:space="0" w:color="auto"/>
            <w:right w:val="none" w:sz="0" w:space="0" w:color="auto"/>
          </w:divBdr>
          <w:divsChild>
            <w:div w:id="824707123">
              <w:marLeft w:val="0"/>
              <w:marRight w:val="0"/>
              <w:marTop w:val="0"/>
              <w:marBottom w:val="240"/>
              <w:divBdr>
                <w:top w:val="none" w:sz="0" w:space="0" w:color="auto"/>
                <w:left w:val="none" w:sz="0" w:space="0" w:color="auto"/>
                <w:bottom w:val="none" w:sz="0" w:space="0" w:color="auto"/>
                <w:right w:val="none" w:sz="0" w:space="0" w:color="auto"/>
              </w:divBdr>
              <w:divsChild>
                <w:div w:id="15009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5344">
      <w:bodyDiv w:val="1"/>
      <w:marLeft w:val="375"/>
      <w:marRight w:val="0"/>
      <w:marTop w:val="150"/>
      <w:marBottom w:val="0"/>
      <w:divBdr>
        <w:top w:val="none" w:sz="0" w:space="0" w:color="auto"/>
        <w:left w:val="none" w:sz="0" w:space="0" w:color="auto"/>
        <w:bottom w:val="none" w:sz="0" w:space="0" w:color="auto"/>
        <w:right w:val="none" w:sz="0" w:space="0" w:color="auto"/>
      </w:divBdr>
      <w:divsChild>
        <w:div w:id="315644940">
          <w:marLeft w:val="0"/>
          <w:marRight w:val="0"/>
          <w:marTop w:val="0"/>
          <w:marBottom w:val="0"/>
          <w:divBdr>
            <w:top w:val="none" w:sz="0" w:space="0" w:color="auto"/>
            <w:left w:val="none" w:sz="0" w:space="0" w:color="auto"/>
            <w:bottom w:val="none" w:sz="0" w:space="0" w:color="auto"/>
            <w:right w:val="none" w:sz="0" w:space="0" w:color="auto"/>
          </w:divBdr>
        </w:div>
        <w:div w:id="1315646321">
          <w:marLeft w:val="0"/>
          <w:marRight w:val="0"/>
          <w:marTop w:val="0"/>
          <w:marBottom w:val="0"/>
          <w:divBdr>
            <w:top w:val="none" w:sz="0" w:space="0" w:color="auto"/>
            <w:left w:val="none" w:sz="0" w:space="0" w:color="auto"/>
            <w:bottom w:val="none" w:sz="0" w:space="0" w:color="auto"/>
            <w:right w:val="none" w:sz="0" w:space="0" w:color="auto"/>
          </w:divBdr>
        </w:div>
        <w:div w:id="1320689448">
          <w:marLeft w:val="0"/>
          <w:marRight w:val="0"/>
          <w:marTop w:val="0"/>
          <w:marBottom w:val="0"/>
          <w:divBdr>
            <w:top w:val="none" w:sz="0" w:space="0" w:color="auto"/>
            <w:left w:val="none" w:sz="0" w:space="0" w:color="auto"/>
            <w:bottom w:val="none" w:sz="0" w:space="0" w:color="auto"/>
            <w:right w:val="none" w:sz="0" w:space="0" w:color="auto"/>
          </w:divBdr>
        </w:div>
      </w:divsChild>
    </w:div>
    <w:div w:id="1119563567">
      <w:bodyDiv w:val="1"/>
      <w:marLeft w:val="375"/>
      <w:marRight w:val="0"/>
      <w:marTop w:val="375"/>
      <w:marBottom w:val="0"/>
      <w:divBdr>
        <w:top w:val="none" w:sz="0" w:space="0" w:color="auto"/>
        <w:left w:val="none" w:sz="0" w:space="0" w:color="auto"/>
        <w:bottom w:val="none" w:sz="0" w:space="0" w:color="auto"/>
        <w:right w:val="none" w:sz="0" w:space="0" w:color="auto"/>
      </w:divBdr>
      <w:divsChild>
        <w:div w:id="2561631">
          <w:marLeft w:val="0"/>
          <w:marRight w:val="0"/>
          <w:marTop w:val="0"/>
          <w:marBottom w:val="0"/>
          <w:divBdr>
            <w:top w:val="none" w:sz="0" w:space="0" w:color="auto"/>
            <w:left w:val="none" w:sz="0" w:space="0" w:color="auto"/>
            <w:bottom w:val="none" w:sz="0" w:space="0" w:color="auto"/>
            <w:right w:val="none" w:sz="0" w:space="0" w:color="auto"/>
          </w:divBdr>
        </w:div>
        <w:div w:id="1188057057">
          <w:marLeft w:val="0"/>
          <w:marRight w:val="0"/>
          <w:marTop w:val="0"/>
          <w:marBottom w:val="0"/>
          <w:divBdr>
            <w:top w:val="none" w:sz="0" w:space="0" w:color="auto"/>
            <w:left w:val="none" w:sz="0" w:space="0" w:color="auto"/>
            <w:bottom w:val="none" w:sz="0" w:space="0" w:color="auto"/>
            <w:right w:val="none" w:sz="0" w:space="0" w:color="auto"/>
          </w:divBdr>
        </w:div>
        <w:div w:id="1343580352">
          <w:marLeft w:val="0"/>
          <w:marRight w:val="0"/>
          <w:marTop w:val="0"/>
          <w:marBottom w:val="0"/>
          <w:divBdr>
            <w:top w:val="none" w:sz="0" w:space="0" w:color="auto"/>
            <w:left w:val="none" w:sz="0" w:space="0" w:color="auto"/>
            <w:bottom w:val="none" w:sz="0" w:space="0" w:color="auto"/>
            <w:right w:val="none" w:sz="0" w:space="0" w:color="auto"/>
          </w:divBdr>
        </w:div>
        <w:div w:id="1623882087">
          <w:marLeft w:val="0"/>
          <w:marRight w:val="0"/>
          <w:marTop w:val="0"/>
          <w:marBottom w:val="0"/>
          <w:divBdr>
            <w:top w:val="none" w:sz="0" w:space="0" w:color="auto"/>
            <w:left w:val="none" w:sz="0" w:space="0" w:color="auto"/>
            <w:bottom w:val="none" w:sz="0" w:space="0" w:color="auto"/>
            <w:right w:val="none" w:sz="0" w:space="0" w:color="auto"/>
          </w:divBdr>
        </w:div>
        <w:div w:id="2124956238">
          <w:marLeft w:val="0"/>
          <w:marRight w:val="0"/>
          <w:marTop w:val="0"/>
          <w:marBottom w:val="0"/>
          <w:divBdr>
            <w:top w:val="none" w:sz="0" w:space="0" w:color="auto"/>
            <w:left w:val="none" w:sz="0" w:space="0" w:color="auto"/>
            <w:bottom w:val="none" w:sz="0" w:space="0" w:color="auto"/>
            <w:right w:val="none" w:sz="0" w:space="0" w:color="auto"/>
          </w:divBdr>
        </w:div>
      </w:divsChild>
    </w:div>
    <w:div w:id="1143884818">
      <w:bodyDiv w:val="1"/>
      <w:marLeft w:val="375"/>
      <w:marRight w:val="0"/>
      <w:marTop w:val="150"/>
      <w:marBottom w:val="0"/>
      <w:divBdr>
        <w:top w:val="none" w:sz="0" w:space="0" w:color="auto"/>
        <w:left w:val="none" w:sz="0" w:space="0" w:color="auto"/>
        <w:bottom w:val="none" w:sz="0" w:space="0" w:color="auto"/>
        <w:right w:val="none" w:sz="0" w:space="0" w:color="auto"/>
      </w:divBdr>
      <w:divsChild>
        <w:div w:id="1458334282">
          <w:marLeft w:val="0"/>
          <w:marRight w:val="0"/>
          <w:marTop w:val="0"/>
          <w:marBottom w:val="0"/>
          <w:divBdr>
            <w:top w:val="none" w:sz="0" w:space="0" w:color="auto"/>
            <w:left w:val="none" w:sz="0" w:space="0" w:color="auto"/>
            <w:bottom w:val="none" w:sz="0" w:space="0" w:color="auto"/>
            <w:right w:val="none" w:sz="0" w:space="0" w:color="auto"/>
          </w:divBdr>
          <w:divsChild>
            <w:div w:id="107662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659509">
      <w:bodyDiv w:val="1"/>
      <w:marLeft w:val="375"/>
      <w:marRight w:val="0"/>
      <w:marTop w:val="150"/>
      <w:marBottom w:val="0"/>
      <w:divBdr>
        <w:top w:val="none" w:sz="0" w:space="0" w:color="auto"/>
        <w:left w:val="none" w:sz="0" w:space="0" w:color="auto"/>
        <w:bottom w:val="none" w:sz="0" w:space="0" w:color="auto"/>
        <w:right w:val="none" w:sz="0" w:space="0" w:color="auto"/>
      </w:divBdr>
      <w:divsChild>
        <w:div w:id="1250237530">
          <w:marLeft w:val="0"/>
          <w:marRight w:val="0"/>
          <w:marTop w:val="0"/>
          <w:marBottom w:val="0"/>
          <w:divBdr>
            <w:top w:val="none" w:sz="0" w:space="0" w:color="auto"/>
            <w:left w:val="none" w:sz="0" w:space="0" w:color="auto"/>
            <w:bottom w:val="none" w:sz="0" w:space="0" w:color="auto"/>
            <w:right w:val="none" w:sz="0" w:space="0" w:color="auto"/>
          </w:divBdr>
        </w:div>
      </w:divsChild>
    </w:div>
    <w:div w:id="1159661160">
      <w:bodyDiv w:val="1"/>
      <w:marLeft w:val="0"/>
      <w:marRight w:val="0"/>
      <w:marTop w:val="0"/>
      <w:marBottom w:val="0"/>
      <w:divBdr>
        <w:top w:val="none" w:sz="0" w:space="0" w:color="auto"/>
        <w:left w:val="none" w:sz="0" w:space="0" w:color="auto"/>
        <w:bottom w:val="none" w:sz="0" w:space="0" w:color="auto"/>
        <w:right w:val="none" w:sz="0" w:space="0" w:color="auto"/>
      </w:divBdr>
    </w:div>
    <w:div w:id="1165631506">
      <w:bodyDiv w:val="1"/>
      <w:marLeft w:val="375"/>
      <w:marRight w:val="0"/>
      <w:marTop w:val="150"/>
      <w:marBottom w:val="0"/>
      <w:divBdr>
        <w:top w:val="none" w:sz="0" w:space="0" w:color="auto"/>
        <w:left w:val="none" w:sz="0" w:space="0" w:color="auto"/>
        <w:bottom w:val="none" w:sz="0" w:space="0" w:color="auto"/>
        <w:right w:val="none" w:sz="0" w:space="0" w:color="auto"/>
      </w:divBdr>
      <w:divsChild>
        <w:div w:id="1865510811">
          <w:marLeft w:val="0"/>
          <w:marRight w:val="0"/>
          <w:marTop w:val="0"/>
          <w:marBottom w:val="0"/>
          <w:divBdr>
            <w:top w:val="none" w:sz="0" w:space="0" w:color="auto"/>
            <w:left w:val="none" w:sz="0" w:space="0" w:color="auto"/>
            <w:bottom w:val="none" w:sz="0" w:space="0" w:color="auto"/>
            <w:right w:val="none" w:sz="0" w:space="0" w:color="auto"/>
          </w:divBdr>
        </w:div>
      </w:divsChild>
    </w:div>
    <w:div w:id="1185366334">
      <w:bodyDiv w:val="1"/>
      <w:marLeft w:val="375"/>
      <w:marRight w:val="0"/>
      <w:marTop w:val="150"/>
      <w:marBottom w:val="0"/>
      <w:divBdr>
        <w:top w:val="none" w:sz="0" w:space="0" w:color="auto"/>
        <w:left w:val="none" w:sz="0" w:space="0" w:color="auto"/>
        <w:bottom w:val="none" w:sz="0" w:space="0" w:color="auto"/>
        <w:right w:val="none" w:sz="0" w:space="0" w:color="auto"/>
      </w:divBdr>
      <w:divsChild>
        <w:div w:id="175968589">
          <w:marLeft w:val="0"/>
          <w:marRight w:val="0"/>
          <w:marTop w:val="0"/>
          <w:marBottom w:val="0"/>
          <w:divBdr>
            <w:top w:val="none" w:sz="0" w:space="0" w:color="auto"/>
            <w:left w:val="none" w:sz="0" w:space="0" w:color="auto"/>
            <w:bottom w:val="none" w:sz="0" w:space="0" w:color="auto"/>
            <w:right w:val="none" w:sz="0" w:space="0" w:color="auto"/>
          </w:divBdr>
        </w:div>
        <w:div w:id="484666814">
          <w:marLeft w:val="0"/>
          <w:marRight w:val="0"/>
          <w:marTop w:val="0"/>
          <w:marBottom w:val="0"/>
          <w:divBdr>
            <w:top w:val="none" w:sz="0" w:space="0" w:color="auto"/>
            <w:left w:val="none" w:sz="0" w:space="0" w:color="auto"/>
            <w:bottom w:val="none" w:sz="0" w:space="0" w:color="auto"/>
            <w:right w:val="none" w:sz="0" w:space="0" w:color="auto"/>
          </w:divBdr>
        </w:div>
        <w:div w:id="840969640">
          <w:marLeft w:val="0"/>
          <w:marRight w:val="0"/>
          <w:marTop w:val="0"/>
          <w:marBottom w:val="0"/>
          <w:divBdr>
            <w:top w:val="none" w:sz="0" w:space="0" w:color="auto"/>
            <w:left w:val="none" w:sz="0" w:space="0" w:color="auto"/>
            <w:bottom w:val="none" w:sz="0" w:space="0" w:color="auto"/>
            <w:right w:val="none" w:sz="0" w:space="0" w:color="auto"/>
          </w:divBdr>
        </w:div>
        <w:div w:id="1009679201">
          <w:marLeft w:val="0"/>
          <w:marRight w:val="0"/>
          <w:marTop w:val="0"/>
          <w:marBottom w:val="0"/>
          <w:divBdr>
            <w:top w:val="none" w:sz="0" w:space="0" w:color="auto"/>
            <w:left w:val="none" w:sz="0" w:space="0" w:color="auto"/>
            <w:bottom w:val="none" w:sz="0" w:space="0" w:color="auto"/>
            <w:right w:val="none" w:sz="0" w:space="0" w:color="auto"/>
          </w:divBdr>
        </w:div>
        <w:div w:id="1468938402">
          <w:marLeft w:val="0"/>
          <w:marRight w:val="0"/>
          <w:marTop w:val="0"/>
          <w:marBottom w:val="0"/>
          <w:divBdr>
            <w:top w:val="none" w:sz="0" w:space="0" w:color="auto"/>
            <w:left w:val="none" w:sz="0" w:space="0" w:color="auto"/>
            <w:bottom w:val="none" w:sz="0" w:space="0" w:color="auto"/>
            <w:right w:val="none" w:sz="0" w:space="0" w:color="auto"/>
          </w:divBdr>
        </w:div>
      </w:divsChild>
    </w:div>
    <w:div w:id="1185632474">
      <w:bodyDiv w:val="1"/>
      <w:marLeft w:val="375"/>
      <w:marRight w:val="0"/>
      <w:marTop w:val="150"/>
      <w:marBottom w:val="0"/>
      <w:divBdr>
        <w:top w:val="none" w:sz="0" w:space="0" w:color="auto"/>
        <w:left w:val="none" w:sz="0" w:space="0" w:color="auto"/>
        <w:bottom w:val="none" w:sz="0" w:space="0" w:color="auto"/>
        <w:right w:val="none" w:sz="0" w:space="0" w:color="auto"/>
      </w:divBdr>
      <w:divsChild>
        <w:div w:id="340939001">
          <w:marLeft w:val="0"/>
          <w:marRight w:val="0"/>
          <w:marTop w:val="0"/>
          <w:marBottom w:val="0"/>
          <w:divBdr>
            <w:top w:val="none" w:sz="0" w:space="0" w:color="auto"/>
            <w:left w:val="none" w:sz="0" w:space="0" w:color="auto"/>
            <w:bottom w:val="none" w:sz="0" w:space="0" w:color="auto"/>
            <w:right w:val="none" w:sz="0" w:space="0" w:color="auto"/>
          </w:divBdr>
        </w:div>
        <w:div w:id="1037269633">
          <w:marLeft w:val="0"/>
          <w:marRight w:val="0"/>
          <w:marTop w:val="0"/>
          <w:marBottom w:val="0"/>
          <w:divBdr>
            <w:top w:val="none" w:sz="0" w:space="0" w:color="auto"/>
            <w:left w:val="none" w:sz="0" w:space="0" w:color="auto"/>
            <w:bottom w:val="none" w:sz="0" w:space="0" w:color="auto"/>
            <w:right w:val="none" w:sz="0" w:space="0" w:color="auto"/>
          </w:divBdr>
          <w:divsChild>
            <w:div w:id="2087801426">
              <w:marLeft w:val="0"/>
              <w:marRight w:val="0"/>
              <w:marTop w:val="0"/>
              <w:marBottom w:val="0"/>
              <w:divBdr>
                <w:top w:val="none" w:sz="0" w:space="0" w:color="auto"/>
                <w:left w:val="none" w:sz="0" w:space="0" w:color="auto"/>
                <w:bottom w:val="none" w:sz="0" w:space="0" w:color="auto"/>
                <w:right w:val="none" w:sz="0" w:space="0" w:color="auto"/>
              </w:divBdr>
            </w:div>
          </w:divsChild>
        </w:div>
        <w:div w:id="1093548063">
          <w:marLeft w:val="0"/>
          <w:marRight w:val="0"/>
          <w:marTop w:val="0"/>
          <w:marBottom w:val="0"/>
          <w:divBdr>
            <w:top w:val="none" w:sz="0" w:space="0" w:color="auto"/>
            <w:left w:val="none" w:sz="0" w:space="0" w:color="auto"/>
            <w:bottom w:val="none" w:sz="0" w:space="0" w:color="auto"/>
            <w:right w:val="none" w:sz="0" w:space="0" w:color="auto"/>
          </w:divBdr>
        </w:div>
      </w:divsChild>
    </w:div>
    <w:div w:id="1209221939">
      <w:bodyDiv w:val="1"/>
      <w:marLeft w:val="375"/>
      <w:marRight w:val="0"/>
      <w:marTop w:val="150"/>
      <w:marBottom w:val="0"/>
      <w:divBdr>
        <w:top w:val="none" w:sz="0" w:space="0" w:color="auto"/>
        <w:left w:val="none" w:sz="0" w:space="0" w:color="auto"/>
        <w:bottom w:val="none" w:sz="0" w:space="0" w:color="auto"/>
        <w:right w:val="none" w:sz="0" w:space="0" w:color="auto"/>
      </w:divBdr>
      <w:divsChild>
        <w:div w:id="348800524">
          <w:marLeft w:val="0"/>
          <w:marRight w:val="0"/>
          <w:marTop w:val="0"/>
          <w:marBottom w:val="0"/>
          <w:divBdr>
            <w:top w:val="none" w:sz="0" w:space="0" w:color="auto"/>
            <w:left w:val="none" w:sz="0" w:space="0" w:color="auto"/>
            <w:bottom w:val="none" w:sz="0" w:space="0" w:color="auto"/>
            <w:right w:val="none" w:sz="0" w:space="0" w:color="auto"/>
          </w:divBdr>
        </w:div>
      </w:divsChild>
    </w:div>
    <w:div w:id="1217736566">
      <w:bodyDiv w:val="1"/>
      <w:marLeft w:val="375"/>
      <w:marRight w:val="0"/>
      <w:marTop w:val="150"/>
      <w:marBottom w:val="0"/>
      <w:divBdr>
        <w:top w:val="none" w:sz="0" w:space="0" w:color="auto"/>
        <w:left w:val="none" w:sz="0" w:space="0" w:color="auto"/>
        <w:bottom w:val="none" w:sz="0" w:space="0" w:color="auto"/>
        <w:right w:val="none" w:sz="0" w:space="0" w:color="auto"/>
      </w:divBdr>
      <w:divsChild>
        <w:div w:id="1201017886">
          <w:marLeft w:val="0"/>
          <w:marRight w:val="0"/>
          <w:marTop w:val="0"/>
          <w:marBottom w:val="0"/>
          <w:divBdr>
            <w:top w:val="none" w:sz="0" w:space="0" w:color="auto"/>
            <w:left w:val="none" w:sz="0" w:space="0" w:color="auto"/>
            <w:bottom w:val="none" w:sz="0" w:space="0" w:color="auto"/>
            <w:right w:val="none" w:sz="0" w:space="0" w:color="auto"/>
          </w:divBdr>
        </w:div>
      </w:divsChild>
    </w:div>
    <w:div w:id="1221476773">
      <w:bodyDiv w:val="1"/>
      <w:marLeft w:val="375"/>
      <w:marRight w:val="0"/>
      <w:marTop w:val="150"/>
      <w:marBottom w:val="0"/>
      <w:divBdr>
        <w:top w:val="none" w:sz="0" w:space="0" w:color="auto"/>
        <w:left w:val="none" w:sz="0" w:space="0" w:color="auto"/>
        <w:bottom w:val="none" w:sz="0" w:space="0" w:color="auto"/>
        <w:right w:val="none" w:sz="0" w:space="0" w:color="auto"/>
      </w:divBdr>
      <w:divsChild>
        <w:div w:id="1515146814">
          <w:marLeft w:val="0"/>
          <w:marRight w:val="0"/>
          <w:marTop w:val="0"/>
          <w:marBottom w:val="0"/>
          <w:divBdr>
            <w:top w:val="none" w:sz="0" w:space="0" w:color="auto"/>
            <w:left w:val="none" w:sz="0" w:space="0" w:color="auto"/>
            <w:bottom w:val="none" w:sz="0" w:space="0" w:color="auto"/>
            <w:right w:val="none" w:sz="0" w:space="0" w:color="auto"/>
          </w:divBdr>
        </w:div>
      </w:divsChild>
    </w:div>
    <w:div w:id="1245720565">
      <w:bodyDiv w:val="1"/>
      <w:marLeft w:val="375"/>
      <w:marRight w:val="0"/>
      <w:marTop w:val="375"/>
      <w:marBottom w:val="0"/>
      <w:divBdr>
        <w:top w:val="none" w:sz="0" w:space="0" w:color="auto"/>
        <w:left w:val="none" w:sz="0" w:space="0" w:color="auto"/>
        <w:bottom w:val="none" w:sz="0" w:space="0" w:color="auto"/>
        <w:right w:val="none" w:sz="0" w:space="0" w:color="auto"/>
      </w:divBdr>
      <w:divsChild>
        <w:div w:id="7026277">
          <w:marLeft w:val="0"/>
          <w:marRight w:val="0"/>
          <w:marTop w:val="0"/>
          <w:marBottom w:val="0"/>
          <w:divBdr>
            <w:top w:val="none" w:sz="0" w:space="0" w:color="auto"/>
            <w:left w:val="none" w:sz="0" w:space="0" w:color="auto"/>
            <w:bottom w:val="none" w:sz="0" w:space="0" w:color="auto"/>
            <w:right w:val="none" w:sz="0" w:space="0" w:color="auto"/>
          </w:divBdr>
        </w:div>
        <w:div w:id="8723324">
          <w:marLeft w:val="0"/>
          <w:marRight w:val="0"/>
          <w:marTop w:val="0"/>
          <w:marBottom w:val="0"/>
          <w:divBdr>
            <w:top w:val="none" w:sz="0" w:space="0" w:color="auto"/>
            <w:left w:val="none" w:sz="0" w:space="0" w:color="auto"/>
            <w:bottom w:val="none" w:sz="0" w:space="0" w:color="auto"/>
            <w:right w:val="none" w:sz="0" w:space="0" w:color="auto"/>
          </w:divBdr>
        </w:div>
        <w:div w:id="31273328">
          <w:marLeft w:val="0"/>
          <w:marRight w:val="0"/>
          <w:marTop w:val="240"/>
          <w:marBottom w:val="0"/>
          <w:divBdr>
            <w:top w:val="none" w:sz="0" w:space="0" w:color="auto"/>
            <w:left w:val="none" w:sz="0" w:space="0" w:color="auto"/>
            <w:bottom w:val="none" w:sz="0" w:space="0" w:color="auto"/>
            <w:right w:val="none" w:sz="0" w:space="0" w:color="auto"/>
          </w:divBdr>
        </w:div>
        <w:div w:id="55667472">
          <w:marLeft w:val="0"/>
          <w:marRight w:val="0"/>
          <w:marTop w:val="0"/>
          <w:marBottom w:val="0"/>
          <w:divBdr>
            <w:top w:val="none" w:sz="0" w:space="0" w:color="auto"/>
            <w:left w:val="none" w:sz="0" w:space="0" w:color="auto"/>
            <w:bottom w:val="none" w:sz="0" w:space="0" w:color="auto"/>
            <w:right w:val="none" w:sz="0" w:space="0" w:color="auto"/>
          </w:divBdr>
        </w:div>
        <w:div w:id="91779340">
          <w:marLeft w:val="0"/>
          <w:marRight w:val="0"/>
          <w:marTop w:val="0"/>
          <w:marBottom w:val="0"/>
          <w:divBdr>
            <w:top w:val="none" w:sz="0" w:space="0" w:color="auto"/>
            <w:left w:val="none" w:sz="0" w:space="0" w:color="auto"/>
            <w:bottom w:val="none" w:sz="0" w:space="0" w:color="auto"/>
            <w:right w:val="none" w:sz="0" w:space="0" w:color="auto"/>
          </w:divBdr>
        </w:div>
        <w:div w:id="115947886">
          <w:marLeft w:val="0"/>
          <w:marRight w:val="0"/>
          <w:marTop w:val="0"/>
          <w:marBottom w:val="0"/>
          <w:divBdr>
            <w:top w:val="none" w:sz="0" w:space="0" w:color="auto"/>
            <w:left w:val="none" w:sz="0" w:space="0" w:color="auto"/>
            <w:bottom w:val="none" w:sz="0" w:space="0" w:color="auto"/>
            <w:right w:val="none" w:sz="0" w:space="0" w:color="auto"/>
          </w:divBdr>
        </w:div>
        <w:div w:id="121656202">
          <w:marLeft w:val="0"/>
          <w:marRight w:val="0"/>
          <w:marTop w:val="0"/>
          <w:marBottom w:val="0"/>
          <w:divBdr>
            <w:top w:val="none" w:sz="0" w:space="0" w:color="auto"/>
            <w:left w:val="none" w:sz="0" w:space="0" w:color="auto"/>
            <w:bottom w:val="none" w:sz="0" w:space="0" w:color="auto"/>
            <w:right w:val="none" w:sz="0" w:space="0" w:color="auto"/>
          </w:divBdr>
        </w:div>
        <w:div w:id="140083102">
          <w:marLeft w:val="0"/>
          <w:marRight w:val="0"/>
          <w:marTop w:val="0"/>
          <w:marBottom w:val="0"/>
          <w:divBdr>
            <w:top w:val="none" w:sz="0" w:space="0" w:color="auto"/>
            <w:left w:val="none" w:sz="0" w:space="0" w:color="auto"/>
            <w:bottom w:val="none" w:sz="0" w:space="0" w:color="auto"/>
            <w:right w:val="none" w:sz="0" w:space="0" w:color="auto"/>
          </w:divBdr>
        </w:div>
        <w:div w:id="180432746">
          <w:marLeft w:val="0"/>
          <w:marRight w:val="0"/>
          <w:marTop w:val="240"/>
          <w:marBottom w:val="0"/>
          <w:divBdr>
            <w:top w:val="none" w:sz="0" w:space="0" w:color="auto"/>
            <w:left w:val="none" w:sz="0" w:space="0" w:color="auto"/>
            <w:bottom w:val="none" w:sz="0" w:space="0" w:color="auto"/>
            <w:right w:val="none" w:sz="0" w:space="0" w:color="auto"/>
          </w:divBdr>
        </w:div>
        <w:div w:id="184829865">
          <w:marLeft w:val="0"/>
          <w:marRight w:val="0"/>
          <w:marTop w:val="0"/>
          <w:marBottom w:val="0"/>
          <w:divBdr>
            <w:top w:val="none" w:sz="0" w:space="0" w:color="auto"/>
            <w:left w:val="none" w:sz="0" w:space="0" w:color="auto"/>
            <w:bottom w:val="none" w:sz="0" w:space="0" w:color="auto"/>
            <w:right w:val="none" w:sz="0" w:space="0" w:color="auto"/>
          </w:divBdr>
        </w:div>
        <w:div w:id="212618933">
          <w:marLeft w:val="0"/>
          <w:marRight w:val="0"/>
          <w:marTop w:val="0"/>
          <w:marBottom w:val="0"/>
          <w:divBdr>
            <w:top w:val="none" w:sz="0" w:space="0" w:color="auto"/>
            <w:left w:val="none" w:sz="0" w:space="0" w:color="auto"/>
            <w:bottom w:val="none" w:sz="0" w:space="0" w:color="auto"/>
            <w:right w:val="none" w:sz="0" w:space="0" w:color="auto"/>
          </w:divBdr>
        </w:div>
        <w:div w:id="243077817">
          <w:marLeft w:val="0"/>
          <w:marRight w:val="0"/>
          <w:marTop w:val="0"/>
          <w:marBottom w:val="0"/>
          <w:divBdr>
            <w:top w:val="none" w:sz="0" w:space="0" w:color="auto"/>
            <w:left w:val="none" w:sz="0" w:space="0" w:color="auto"/>
            <w:bottom w:val="none" w:sz="0" w:space="0" w:color="auto"/>
            <w:right w:val="none" w:sz="0" w:space="0" w:color="auto"/>
          </w:divBdr>
        </w:div>
        <w:div w:id="335807004">
          <w:marLeft w:val="0"/>
          <w:marRight w:val="0"/>
          <w:marTop w:val="0"/>
          <w:marBottom w:val="0"/>
          <w:divBdr>
            <w:top w:val="none" w:sz="0" w:space="0" w:color="auto"/>
            <w:left w:val="none" w:sz="0" w:space="0" w:color="auto"/>
            <w:bottom w:val="none" w:sz="0" w:space="0" w:color="auto"/>
            <w:right w:val="none" w:sz="0" w:space="0" w:color="auto"/>
          </w:divBdr>
        </w:div>
        <w:div w:id="348071729">
          <w:marLeft w:val="0"/>
          <w:marRight w:val="0"/>
          <w:marTop w:val="0"/>
          <w:marBottom w:val="0"/>
          <w:divBdr>
            <w:top w:val="none" w:sz="0" w:space="0" w:color="auto"/>
            <w:left w:val="none" w:sz="0" w:space="0" w:color="auto"/>
            <w:bottom w:val="none" w:sz="0" w:space="0" w:color="auto"/>
            <w:right w:val="none" w:sz="0" w:space="0" w:color="auto"/>
          </w:divBdr>
        </w:div>
        <w:div w:id="353918371">
          <w:marLeft w:val="0"/>
          <w:marRight w:val="0"/>
          <w:marTop w:val="240"/>
          <w:marBottom w:val="0"/>
          <w:divBdr>
            <w:top w:val="none" w:sz="0" w:space="0" w:color="auto"/>
            <w:left w:val="none" w:sz="0" w:space="0" w:color="auto"/>
            <w:bottom w:val="none" w:sz="0" w:space="0" w:color="auto"/>
            <w:right w:val="none" w:sz="0" w:space="0" w:color="auto"/>
          </w:divBdr>
        </w:div>
        <w:div w:id="418599248">
          <w:marLeft w:val="0"/>
          <w:marRight w:val="0"/>
          <w:marTop w:val="0"/>
          <w:marBottom w:val="0"/>
          <w:divBdr>
            <w:top w:val="none" w:sz="0" w:space="0" w:color="auto"/>
            <w:left w:val="none" w:sz="0" w:space="0" w:color="auto"/>
            <w:bottom w:val="none" w:sz="0" w:space="0" w:color="auto"/>
            <w:right w:val="none" w:sz="0" w:space="0" w:color="auto"/>
          </w:divBdr>
        </w:div>
        <w:div w:id="495262705">
          <w:marLeft w:val="0"/>
          <w:marRight w:val="0"/>
          <w:marTop w:val="0"/>
          <w:marBottom w:val="0"/>
          <w:divBdr>
            <w:top w:val="none" w:sz="0" w:space="0" w:color="auto"/>
            <w:left w:val="none" w:sz="0" w:space="0" w:color="auto"/>
            <w:bottom w:val="none" w:sz="0" w:space="0" w:color="auto"/>
            <w:right w:val="none" w:sz="0" w:space="0" w:color="auto"/>
          </w:divBdr>
        </w:div>
        <w:div w:id="501555747">
          <w:marLeft w:val="0"/>
          <w:marRight w:val="0"/>
          <w:marTop w:val="480"/>
          <w:marBottom w:val="0"/>
          <w:divBdr>
            <w:top w:val="none" w:sz="0" w:space="0" w:color="auto"/>
            <w:left w:val="none" w:sz="0" w:space="0" w:color="auto"/>
            <w:bottom w:val="none" w:sz="0" w:space="0" w:color="auto"/>
            <w:right w:val="none" w:sz="0" w:space="0" w:color="auto"/>
          </w:divBdr>
        </w:div>
        <w:div w:id="507642738">
          <w:marLeft w:val="0"/>
          <w:marRight w:val="0"/>
          <w:marTop w:val="240"/>
          <w:marBottom w:val="0"/>
          <w:divBdr>
            <w:top w:val="none" w:sz="0" w:space="0" w:color="auto"/>
            <w:left w:val="none" w:sz="0" w:space="0" w:color="auto"/>
            <w:bottom w:val="none" w:sz="0" w:space="0" w:color="auto"/>
            <w:right w:val="none" w:sz="0" w:space="0" w:color="auto"/>
          </w:divBdr>
        </w:div>
        <w:div w:id="514073165">
          <w:marLeft w:val="0"/>
          <w:marRight w:val="0"/>
          <w:marTop w:val="0"/>
          <w:marBottom w:val="0"/>
          <w:divBdr>
            <w:top w:val="none" w:sz="0" w:space="0" w:color="auto"/>
            <w:left w:val="none" w:sz="0" w:space="0" w:color="auto"/>
            <w:bottom w:val="none" w:sz="0" w:space="0" w:color="auto"/>
            <w:right w:val="none" w:sz="0" w:space="0" w:color="auto"/>
          </w:divBdr>
        </w:div>
        <w:div w:id="533807841">
          <w:marLeft w:val="0"/>
          <w:marRight w:val="0"/>
          <w:marTop w:val="240"/>
          <w:marBottom w:val="0"/>
          <w:divBdr>
            <w:top w:val="none" w:sz="0" w:space="0" w:color="auto"/>
            <w:left w:val="none" w:sz="0" w:space="0" w:color="auto"/>
            <w:bottom w:val="none" w:sz="0" w:space="0" w:color="auto"/>
            <w:right w:val="none" w:sz="0" w:space="0" w:color="auto"/>
          </w:divBdr>
        </w:div>
        <w:div w:id="552736593">
          <w:marLeft w:val="0"/>
          <w:marRight w:val="0"/>
          <w:marTop w:val="0"/>
          <w:marBottom w:val="0"/>
          <w:divBdr>
            <w:top w:val="none" w:sz="0" w:space="0" w:color="auto"/>
            <w:left w:val="none" w:sz="0" w:space="0" w:color="auto"/>
            <w:bottom w:val="none" w:sz="0" w:space="0" w:color="auto"/>
            <w:right w:val="none" w:sz="0" w:space="0" w:color="auto"/>
          </w:divBdr>
        </w:div>
        <w:div w:id="629946058">
          <w:marLeft w:val="0"/>
          <w:marRight w:val="0"/>
          <w:marTop w:val="0"/>
          <w:marBottom w:val="0"/>
          <w:divBdr>
            <w:top w:val="none" w:sz="0" w:space="0" w:color="auto"/>
            <w:left w:val="none" w:sz="0" w:space="0" w:color="auto"/>
            <w:bottom w:val="none" w:sz="0" w:space="0" w:color="auto"/>
            <w:right w:val="none" w:sz="0" w:space="0" w:color="auto"/>
          </w:divBdr>
        </w:div>
        <w:div w:id="660430651">
          <w:marLeft w:val="0"/>
          <w:marRight w:val="0"/>
          <w:marTop w:val="0"/>
          <w:marBottom w:val="0"/>
          <w:divBdr>
            <w:top w:val="none" w:sz="0" w:space="0" w:color="auto"/>
            <w:left w:val="none" w:sz="0" w:space="0" w:color="auto"/>
            <w:bottom w:val="none" w:sz="0" w:space="0" w:color="auto"/>
            <w:right w:val="none" w:sz="0" w:space="0" w:color="auto"/>
          </w:divBdr>
        </w:div>
        <w:div w:id="721098850">
          <w:marLeft w:val="0"/>
          <w:marRight w:val="0"/>
          <w:marTop w:val="0"/>
          <w:marBottom w:val="0"/>
          <w:divBdr>
            <w:top w:val="none" w:sz="0" w:space="0" w:color="auto"/>
            <w:left w:val="none" w:sz="0" w:space="0" w:color="auto"/>
            <w:bottom w:val="none" w:sz="0" w:space="0" w:color="auto"/>
            <w:right w:val="none" w:sz="0" w:space="0" w:color="auto"/>
          </w:divBdr>
        </w:div>
        <w:div w:id="877861698">
          <w:marLeft w:val="0"/>
          <w:marRight w:val="0"/>
          <w:marTop w:val="0"/>
          <w:marBottom w:val="0"/>
          <w:divBdr>
            <w:top w:val="none" w:sz="0" w:space="0" w:color="auto"/>
            <w:left w:val="none" w:sz="0" w:space="0" w:color="auto"/>
            <w:bottom w:val="none" w:sz="0" w:space="0" w:color="auto"/>
            <w:right w:val="none" w:sz="0" w:space="0" w:color="auto"/>
          </w:divBdr>
        </w:div>
        <w:div w:id="880675099">
          <w:marLeft w:val="0"/>
          <w:marRight w:val="0"/>
          <w:marTop w:val="240"/>
          <w:marBottom w:val="0"/>
          <w:divBdr>
            <w:top w:val="none" w:sz="0" w:space="0" w:color="auto"/>
            <w:left w:val="none" w:sz="0" w:space="0" w:color="auto"/>
            <w:bottom w:val="none" w:sz="0" w:space="0" w:color="auto"/>
            <w:right w:val="none" w:sz="0" w:space="0" w:color="auto"/>
          </w:divBdr>
        </w:div>
        <w:div w:id="998732756">
          <w:marLeft w:val="0"/>
          <w:marRight w:val="0"/>
          <w:marTop w:val="0"/>
          <w:marBottom w:val="0"/>
          <w:divBdr>
            <w:top w:val="none" w:sz="0" w:space="0" w:color="auto"/>
            <w:left w:val="none" w:sz="0" w:space="0" w:color="auto"/>
            <w:bottom w:val="none" w:sz="0" w:space="0" w:color="auto"/>
            <w:right w:val="none" w:sz="0" w:space="0" w:color="auto"/>
          </w:divBdr>
        </w:div>
        <w:div w:id="1072777844">
          <w:marLeft w:val="0"/>
          <w:marRight w:val="0"/>
          <w:marTop w:val="0"/>
          <w:marBottom w:val="0"/>
          <w:divBdr>
            <w:top w:val="none" w:sz="0" w:space="0" w:color="auto"/>
            <w:left w:val="none" w:sz="0" w:space="0" w:color="auto"/>
            <w:bottom w:val="none" w:sz="0" w:space="0" w:color="auto"/>
            <w:right w:val="none" w:sz="0" w:space="0" w:color="auto"/>
          </w:divBdr>
        </w:div>
        <w:div w:id="1164013070">
          <w:marLeft w:val="0"/>
          <w:marRight w:val="0"/>
          <w:marTop w:val="240"/>
          <w:marBottom w:val="0"/>
          <w:divBdr>
            <w:top w:val="none" w:sz="0" w:space="0" w:color="auto"/>
            <w:left w:val="none" w:sz="0" w:space="0" w:color="auto"/>
            <w:bottom w:val="none" w:sz="0" w:space="0" w:color="auto"/>
            <w:right w:val="none" w:sz="0" w:space="0" w:color="auto"/>
          </w:divBdr>
        </w:div>
        <w:div w:id="1164056167">
          <w:marLeft w:val="0"/>
          <w:marRight w:val="0"/>
          <w:marTop w:val="0"/>
          <w:marBottom w:val="0"/>
          <w:divBdr>
            <w:top w:val="none" w:sz="0" w:space="0" w:color="auto"/>
            <w:left w:val="none" w:sz="0" w:space="0" w:color="auto"/>
            <w:bottom w:val="none" w:sz="0" w:space="0" w:color="auto"/>
            <w:right w:val="none" w:sz="0" w:space="0" w:color="auto"/>
          </w:divBdr>
        </w:div>
        <w:div w:id="1213732962">
          <w:marLeft w:val="0"/>
          <w:marRight w:val="0"/>
          <w:marTop w:val="0"/>
          <w:marBottom w:val="0"/>
          <w:divBdr>
            <w:top w:val="none" w:sz="0" w:space="0" w:color="auto"/>
            <w:left w:val="none" w:sz="0" w:space="0" w:color="auto"/>
            <w:bottom w:val="none" w:sz="0" w:space="0" w:color="auto"/>
            <w:right w:val="none" w:sz="0" w:space="0" w:color="auto"/>
          </w:divBdr>
        </w:div>
        <w:div w:id="1330711539">
          <w:marLeft w:val="0"/>
          <w:marRight w:val="0"/>
          <w:marTop w:val="0"/>
          <w:marBottom w:val="0"/>
          <w:divBdr>
            <w:top w:val="none" w:sz="0" w:space="0" w:color="auto"/>
            <w:left w:val="none" w:sz="0" w:space="0" w:color="auto"/>
            <w:bottom w:val="none" w:sz="0" w:space="0" w:color="auto"/>
            <w:right w:val="none" w:sz="0" w:space="0" w:color="auto"/>
          </w:divBdr>
        </w:div>
        <w:div w:id="1389720333">
          <w:marLeft w:val="0"/>
          <w:marRight w:val="0"/>
          <w:marTop w:val="0"/>
          <w:marBottom w:val="0"/>
          <w:divBdr>
            <w:top w:val="none" w:sz="0" w:space="0" w:color="auto"/>
            <w:left w:val="none" w:sz="0" w:space="0" w:color="auto"/>
            <w:bottom w:val="none" w:sz="0" w:space="0" w:color="auto"/>
            <w:right w:val="none" w:sz="0" w:space="0" w:color="auto"/>
          </w:divBdr>
        </w:div>
        <w:div w:id="1480608363">
          <w:marLeft w:val="0"/>
          <w:marRight w:val="0"/>
          <w:marTop w:val="0"/>
          <w:marBottom w:val="0"/>
          <w:divBdr>
            <w:top w:val="none" w:sz="0" w:space="0" w:color="auto"/>
            <w:left w:val="none" w:sz="0" w:space="0" w:color="auto"/>
            <w:bottom w:val="none" w:sz="0" w:space="0" w:color="auto"/>
            <w:right w:val="none" w:sz="0" w:space="0" w:color="auto"/>
          </w:divBdr>
        </w:div>
        <w:div w:id="1505821970">
          <w:marLeft w:val="0"/>
          <w:marRight w:val="0"/>
          <w:marTop w:val="240"/>
          <w:marBottom w:val="0"/>
          <w:divBdr>
            <w:top w:val="none" w:sz="0" w:space="0" w:color="auto"/>
            <w:left w:val="none" w:sz="0" w:space="0" w:color="auto"/>
            <w:bottom w:val="none" w:sz="0" w:space="0" w:color="auto"/>
            <w:right w:val="none" w:sz="0" w:space="0" w:color="auto"/>
          </w:divBdr>
        </w:div>
        <w:div w:id="1634866059">
          <w:marLeft w:val="0"/>
          <w:marRight w:val="0"/>
          <w:marTop w:val="0"/>
          <w:marBottom w:val="0"/>
          <w:divBdr>
            <w:top w:val="none" w:sz="0" w:space="0" w:color="auto"/>
            <w:left w:val="none" w:sz="0" w:space="0" w:color="auto"/>
            <w:bottom w:val="none" w:sz="0" w:space="0" w:color="auto"/>
            <w:right w:val="none" w:sz="0" w:space="0" w:color="auto"/>
          </w:divBdr>
        </w:div>
        <w:div w:id="1666518068">
          <w:marLeft w:val="0"/>
          <w:marRight w:val="0"/>
          <w:marTop w:val="0"/>
          <w:marBottom w:val="0"/>
          <w:divBdr>
            <w:top w:val="none" w:sz="0" w:space="0" w:color="auto"/>
            <w:left w:val="none" w:sz="0" w:space="0" w:color="auto"/>
            <w:bottom w:val="none" w:sz="0" w:space="0" w:color="auto"/>
            <w:right w:val="none" w:sz="0" w:space="0" w:color="auto"/>
          </w:divBdr>
        </w:div>
        <w:div w:id="1726294497">
          <w:marLeft w:val="0"/>
          <w:marRight w:val="0"/>
          <w:marTop w:val="0"/>
          <w:marBottom w:val="0"/>
          <w:divBdr>
            <w:top w:val="none" w:sz="0" w:space="0" w:color="auto"/>
            <w:left w:val="none" w:sz="0" w:space="0" w:color="auto"/>
            <w:bottom w:val="none" w:sz="0" w:space="0" w:color="auto"/>
            <w:right w:val="none" w:sz="0" w:space="0" w:color="auto"/>
          </w:divBdr>
        </w:div>
        <w:div w:id="1806581439">
          <w:marLeft w:val="0"/>
          <w:marRight w:val="0"/>
          <w:marTop w:val="0"/>
          <w:marBottom w:val="0"/>
          <w:divBdr>
            <w:top w:val="none" w:sz="0" w:space="0" w:color="auto"/>
            <w:left w:val="none" w:sz="0" w:space="0" w:color="auto"/>
            <w:bottom w:val="none" w:sz="0" w:space="0" w:color="auto"/>
            <w:right w:val="none" w:sz="0" w:space="0" w:color="auto"/>
          </w:divBdr>
        </w:div>
        <w:div w:id="1845394837">
          <w:marLeft w:val="0"/>
          <w:marRight w:val="0"/>
          <w:marTop w:val="0"/>
          <w:marBottom w:val="0"/>
          <w:divBdr>
            <w:top w:val="none" w:sz="0" w:space="0" w:color="auto"/>
            <w:left w:val="none" w:sz="0" w:space="0" w:color="auto"/>
            <w:bottom w:val="none" w:sz="0" w:space="0" w:color="auto"/>
            <w:right w:val="none" w:sz="0" w:space="0" w:color="auto"/>
          </w:divBdr>
        </w:div>
        <w:div w:id="1877087177">
          <w:marLeft w:val="0"/>
          <w:marRight w:val="0"/>
          <w:marTop w:val="0"/>
          <w:marBottom w:val="0"/>
          <w:divBdr>
            <w:top w:val="none" w:sz="0" w:space="0" w:color="auto"/>
            <w:left w:val="none" w:sz="0" w:space="0" w:color="auto"/>
            <w:bottom w:val="none" w:sz="0" w:space="0" w:color="auto"/>
            <w:right w:val="none" w:sz="0" w:space="0" w:color="auto"/>
          </w:divBdr>
        </w:div>
        <w:div w:id="1889879971">
          <w:marLeft w:val="0"/>
          <w:marRight w:val="0"/>
          <w:marTop w:val="240"/>
          <w:marBottom w:val="0"/>
          <w:divBdr>
            <w:top w:val="none" w:sz="0" w:space="0" w:color="auto"/>
            <w:left w:val="none" w:sz="0" w:space="0" w:color="auto"/>
            <w:bottom w:val="none" w:sz="0" w:space="0" w:color="auto"/>
            <w:right w:val="none" w:sz="0" w:space="0" w:color="auto"/>
          </w:divBdr>
        </w:div>
        <w:div w:id="1912277798">
          <w:marLeft w:val="0"/>
          <w:marRight w:val="0"/>
          <w:marTop w:val="0"/>
          <w:marBottom w:val="0"/>
          <w:divBdr>
            <w:top w:val="none" w:sz="0" w:space="0" w:color="auto"/>
            <w:left w:val="none" w:sz="0" w:space="0" w:color="auto"/>
            <w:bottom w:val="none" w:sz="0" w:space="0" w:color="auto"/>
            <w:right w:val="none" w:sz="0" w:space="0" w:color="auto"/>
          </w:divBdr>
        </w:div>
        <w:div w:id="2032798755">
          <w:marLeft w:val="0"/>
          <w:marRight w:val="0"/>
          <w:marTop w:val="0"/>
          <w:marBottom w:val="0"/>
          <w:divBdr>
            <w:top w:val="none" w:sz="0" w:space="0" w:color="auto"/>
            <w:left w:val="none" w:sz="0" w:space="0" w:color="auto"/>
            <w:bottom w:val="none" w:sz="0" w:space="0" w:color="auto"/>
            <w:right w:val="none" w:sz="0" w:space="0" w:color="auto"/>
          </w:divBdr>
        </w:div>
      </w:divsChild>
    </w:div>
    <w:div w:id="1250894779">
      <w:bodyDiv w:val="1"/>
      <w:marLeft w:val="375"/>
      <w:marRight w:val="0"/>
      <w:marTop w:val="150"/>
      <w:marBottom w:val="0"/>
      <w:divBdr>
        <w:top w:val="none" w:sz="0" w:space="0" w:color="auto"/>
        <w:left w:val="none" w:sz="0" w:space="0" w:color="auto"/>
        <w:bottom w:val="none" w:sz="0" w:space="0" w:color="auto"/>
        <w:right w:val="none" w:sz="0" w:space="0" w:color="auto"/>
      </w:divBdr>
      <w:divsChild>
        <w:div w:id="1301618155">
          <w:marLeft w:val="0"/>
          <w:marRight w:val="0"/>
          <w:marTop w:val="0"/>
          <w:marBottom w:val="0"/>
          <w:divBdr>
            <w:top w:val="none" w:sz="0" w:space="0" w:color="auto"/>
            <w:left w:val="none" w:sz="0" w:space="0" w:color="auto"/>
            <w:bottom w:val="none" w:sz="0" w:space="0" w:color="auto"/>
            <w:right w:val="none" w:sz="0" w:space="0" w:color="auto"/>
          </w:divBdr>
        </w:div>
        <w:div w:id="2036926890">
          <w:marLeft w:val="0"/>
          <w:marRight w:val="0"/>
          <w:marTop w:val="0"/>
          <w:marBottom w:val="0"/>
          <w:divBdr>
            <w:top w:val="none" w:sz="0" w:space="0" w:color="auto"/>
            <w:left w:val="none" w:sz="0" w:space="0" w:color="auto"/>
            <w:bottom w:val="none" w:sz="0" w:space="0" w:color="auto"/>
            <w:right w:val="none" w:sz="0" w:space="0" w:color="auto"/>
          </w:divBdr>
        </w:div>
      </w:divsChild>
    </w:div>
    <w:div w:id="1257832902">
      <w:bodyDiv w:val="1"/>
      <w:marLeft w:val="375"/>
      <w:marRight w:val="0"/>
      <w:marTop w:val="150"/>
      <w:marBottom w:val="0"/>
      <w:divBdr>
        <w:top w:val="none" w:sz="0" w:space="0" w:color="auto"/>
        <w:left w:val="none" w:sz="0" w:space="0" w:color="auto"/>
        <w:bottom w:val="none" w:sz="0" w:space="0" w:color="auto"/>
        <w:right w:val="none" w:sz="0" w:space="0" w:color="auto"/>
      </w:divBdr>
      <w:divsChild>
        <w:div w:id="1622296640">
          <w:marLeft w:val="0"/>
          <w:marRight w:val="0"/>
          <w:marTop w:val="0"/>
          <w:marBottom w:val="0"/>
          <w:divBdr>
            <w:top w:val="none" w:sz="0" w:space="0" w:color="auto"/>
            <w:left w:val="none" w:sz="0" w:space="0" w:color="auto"/>
            <w:bottom w:val="none" w:sz="0" w:space="0" w:color="auto"/>
            <w:right w:val="none" w:sz="0" w:space="0" w:color="auto"/>
          </w:divBdr>
        </w:div>
      </w:divsChild>
    </w:div>
    <w:div w:id="1283923784">
      <w:bodyDiv w:val="1"/>
      <w:marLeft w:val="375"/>
      <w:marRight w:val="0"/>
      <w:marTop w:val="150"/>
      <w:marBottom w:val="0"/>
      <w:divBdr>
        <w:top w:val="none" w:sz="0" w:space="0" w:color="auto"/>
        <w:left w:val="none" w:sz="0" w:space="0" w:color="auto"/>
        <w:bottom w:val="none" w:sz="0" w:space="0" w:color="auto"/>
        <w:right w:val="none" w:sz="0" w:space="0" w:color="auto"/>
      </w:divBdr>
      <w:divsChild>
        <w:div w:id="646786063">
          <w:marLeft w:val="0"/>
          <w:marRight w:val="0"/>
          <w:marTop w:val="0"/>
          <w:marBottom w:val="0"/>
          <w:divBdr>
            <w:top w:val="none" w:sz="0" w:space="0" w:color="auto"/>
            <w:left w:val="none" w:sz="0" w:space="0" w:color="auto"/>
            <w:bottom w:val="none" w:sz="0" w:space="0" w:color="auto"/>
            <w:right w:val="none" w:sz="0" w:space="0" w:color="auto"/>
          </w:divBdr>
        </w:div>
      </w:divsChild>
    </w:div>
    <w:div w:id="1297108475">
      <w:bodyDiv w:val="1"/>
      <w:marLeft w:val="375"/>
      <w:marRight w:val="0"/>
      <w:marTop w:val="150"/>
      <w:marBottom w:val="0"/>
      <w:divBdr>
        <w:top w:val="none" w:sz="0" w:space="0" w:color="auto"/>
        <w:left w:val="none" w:sz="0" w:space="0" w:color="auto"/>
        <w:bottom w:val="none" w:sz="0" w:space="0" w:color="auto"/>
        <w:right w:val="none" w:sz="0" w:space="0" w:color="auto"/>
      </w:divBdr>
      <w:divsChild>
        <w:div w:id="773939855">
          <w:marLeft w:val="0"/>
          <w:marRight w:val="0"/>
          <w:marTop w:val="0"/>
          <w:marBottom w:val="0"/>
          <w:divBdr>
            <w:top w:val="none" w:sz="0" w:space="0" w:color="auto"/>
            <w:left w:val="none" w:sz="0" w:space="0" w:color="auto"/>
            <w:bottom w:val="none" w:sz="0" w:space="0" w:color="auto"/>
            <w:right w:val="none" w:sz="0" w:space="0" w:color="auto"/>
          </w:divBdr>
        </w:div>
        <w:div w:id="824980248">
          <w:marLeft w:val="0"/>
          <w:marRight w:val="0"/>
          <w:marTop w:val="0"/>
          <w:marBottom w:val="0"/>
          <w:divBdr>
            <w:top w:val="none" w:sz="0" w:space="0" w:color="auto"/>
            <w:left w:val="none" w:sz="0" w:space="0" w:color="auto"/>
            <w:bottom w:val="none" w:sz="0" w:space="0" w:color="auto"/>
            <w:right w:val="none" w:sz="0" w:space="0" w:color="auto"/>
          </w:divBdr>
        </w:div>
        <w:div w:id="1079866735">
          <w:marLeft w:val="0"/>
          <w:marRight w:val="0"/>
          <w:marTop w:val="0"/>
          <w:marBottom w:val="0"/>
          <w:divBdr>
            <w:top w:val="none" w:sz="0" w:space="0" w:color="auto"/>
            <w:left w:val="none" w:sz="0" w:space="0" w:color="auto"/>
            <w:bottom w:val="none" w:sz="0" w:space="0" w:color="auto"/>
            <w:right w:val="none" w:sz="0" w:space="0" w:color="auto"/>
          </w:divBdr>
        </w:div>
        <w:div w:id="2028675299">
          <w:marLeft w:val="0"/>
          <w:marRight w:val="0"/>
          <w:marTop w:val="0"/>
          <w:marBottom w:val="0"/>
          <w:divBdr>
            <w:top w:val="none" w:sz="0" w:space="0" w:color="auto"/>
            <w:left w:val="none" w:sz="0" w:space="0" w:color="auto"/>
            <w:bottom w:val="none" w:sz="0" w:space="0" w:color="auto"/>
            <w:right w:val="none" w:sz="0" w:space="0" w:color="auto"/>
          </w:divBdr>
        </w:div>
      </w:divsChild>
    </w:div>
    <w:div w:id="1311908707">
      <w:bodyDiv w:val="1"/>
      <w:marLeft w:val="375"/>
      <w:marRight w:val="0"/>
      <w:marTop w:val="150"/>
      <w:marBottom w:val="0"/>
      <w:divBdr>
        <w:top w:val="none" w:sz="0" w:space="0" w:color="auto"/>
        <w:left w:val="none" w:sz="0" w:space="0" w:color="auto"/>
        <w:bottom w:val="none" w:sz="0" w:space="0" w:color="auto"/>
        <w:right w:val="none" w:sz="0" w:space="0" w:color="auto"/>
      </w:divBdr>
      <w:divsChild>
        <w:div w:id="240414326">
          <w:marLeft w:val="0"/>
          <w:marRight w:val="0"/>
          <w:marTop w:val="0"/>
          <w:marBottom w:val="0"/>
          <w:divBdr>
            <w:top w:val="none" w:sz="0" w:space="0" w:color="auto"/>
            <w:left w:val="none" w:sz="0" w:space="0" w:color="auto"/>
            <w:bottom w:val="none" w:sz="0" w:space="0" w:color="auto"/>
            <w:right w:val="none" w:sz="0" w:space="0" w:color="auto"/>
          </w:divBdr>
        </w:div>
      </w:divsChild>
    </w:div>
    <w:div w:id="1326519460">
      <w:bodyDiv w:val="1"/>
      <w:marLeft w:val="375"/>
      <w:marRight w:val="0"/>
      <w:marTop w:val="150"/>
      <w:marBottom w:val="0"/>
      <w:divBdr>
        <w:top w:val="none" w:sz="0" w:space="0" w:color="auto"/>
        <w:left w:val="none" w:sz="0" w:space="0" w:color="auto"/>
        <w:bottom w:val="none" w:sz="0" w:space="0" w:color="auto"/>
        <w:right w:val="none" w:sz="0" w:space="0" w:color="auto"/>
      </w:divBdr>
      <w:divsChild>
        <w:div w:id="170532544">
          <w:marLeft w:val="0"/>
          <w:marRight w:val="0"/>
          <w:marTop w:val="0"/>
          <w:marBottom w:val="0"/>
          <w:divBdr>
            <w:top w:val="none" w:sz="0" w:space="0" w:color="auto"/>
            <w:left w:val="none" w:sz="0" w:space="0" w:color="auto"/>
            <w:bottom w:val="none" w:sz="0" w:space="0" w:color="auto"/>
            <w:right w:val="none" w:sz="0" w:space="0" w:color="auto"/>
          </w:divBdr>
          <w:divsChild>
            <w:div w:id="66205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607085">
      <w:bodyDiv w:val="1"/>
      <w:marLeft w:val="375"/>
      <w:marRight w:val="0"/>
      <w:marTop w:val="150"/>
      <w:marBottom w:val="0"/>
      <w:divBdr>
        <w:top w:val="none" w:sz="0" w:space="0" w:color="auto"/>
        <w:left w:val="none" w:sz="0" w:space="0" w:color="auto"/>
        <w:bottom w:val="none" w:sz="0" w:space="0" w:color="auto"/>
        <w:right w:val="none" w:sz="0" w:space="0" w:color="auto"/>
      </w:divBdr>
      <w:divsChild>
        <w:div w:id="1507674746">
          <w:marLeft w:val="0"/>
          <w:marRight w:val="0"/>
          <w:marTop w:val="0"/>
          <w:marBottom w:val="0"/>
          <w:divBdr>
            <w:top w:val="none" w:sz="0" w:space="0" w:color="auto"/>
            <w:left w:val="none" w:sz="0" w:space="0" w:color="auto"/>
            <w:bottom w:val="none" w:sz="0" w:space="0" w:color="auto"/>
            <w:right w:val="none" w:sz="0" w:space="0" w:color="auto"/>
          </w:divBdr>
          <w:divsChild>
            <w:div w:id="422259764">
              <w:marLeft w:val="0"/>
              <w:marRight w:val="0"/>
              <w:marTop w:val="0"/>
              <w:marBottom w:val="0"/>
              <w:divBdr>
                <w:top w:val="none" w:sz="0" w:space="0" w:color="auto"/>
                <w:left w:val="none" w:sz="0" w:space="0" w:color="auto"/>
                <w:bottom w:val="none" w:sz="0" w:space="0" w:color="auto"/>
                <w:right w:val="none" w:sz="0" w:space="0" w:color="auto"/>
              </w:divBdr>
            </w:div>
            <w:div w:id="15235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345687">
      <w:bodyDiv w:val="1"/>
      <w:marLeft w:val="375"/>
      <w:marRight w:val="0"/>
      <w:marTop w:val="150"/>
      <w:marBottom w:val="0"/>
      <w:divBdr>
        <w:top w:val="none" w:sz="0" w:space="0" w:color="auto"/>
        <w:left w:val="none" w:sz="0" w:space="0" w:color="auto"/>
        <w:bottom w:val="none" w:sz="0" w:space="0" w:color="auto"/>
        <w:right w:val="none" w:sz="0" w:space="0" w:color="auto"/>
      </w:divBdr>
      <w:divsChild>
        <w:div w:id="1456631761">
          <w:marLeft w:val="0"/>
          <w:marRight w:val="0"/>
          <w:marTop w:val="0"/>
          <w:marBottom w:val="0"/>
          <w:divBdr>
            <w:top w:val="none" w:sz="0" w:space="0" w:color="auto"/>
            <w:left w:val="none" w:sz="0" w:space="0" w:color="auto"/>
            <w:bottom w:val="none" w:sz="0" w:space="0" w:color="auto"/>
            <w:right w:val="none" w:sz="0" w:space="0" w:color="auto"/>
          </w:divBdr>
        </w:div>
      </w:divsChild>
    </w:div>
    <w:div w:id="1349793037">
      <w:bodyDiv w:val="1"/>
      <w:marLeft w:val="375"/>
      <w:marRight w:val="0"/>
      <w:marTop w:val="150"/>
      <w:marBottom w:val="0"/>
      <w:divBdr>
        <w:top w:val="none" w:sz="0" w:space="0" w:color="auto"/>
        <w:left w:val="none" w:sz="0" w:space="0" w:color="auto"/>
        <w:bottom w:val="none" w:sz="0" w:space="0" w:color="auto"/>
        <w:right w:val="none" w:sz="0" w:space="0" w:color="auto"/>
      </w:divBdr>
      <w:divsChild>
        <w:div w:id="564071370">
          <w:marLeft w:val="0"/>
          <w:marRight w:val="0"/>
          <w:marTop w:val="0"/>
          <w:marBottom w:val="0"/>
          <w:divBdr>
            <w:top w:val="none" w:sz="0" w:space="0" w:color="auto"/>
            <w:left w:val="none" w:sz="0" w:space="0" w:color="auto"/>
            <w:bottom w:val="none" w:sz="0" w:space="0" w:color="auto"/>
            <w:right w:val="none" w:sz="0" w:space="0" w:color="auto"/>
          </w:divBdr>
          <w:divsChild>
            <w:div w:id="70880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268353">
      <w:bodyDiv w:val="1"/>
      <w:marLeft w:val="375"/>
      <w:marRight w:val="0"/>
      <w:marTop w:val="150"/>
      <w:marBottom w:val="0"/>
      <w:divBdr>
        <w:top w:val="none" w:sz="0" w:space="0" w:color="auto"/>
        <w:left w:val="none" w:sz="0" w:space="0" w:color="auto"/>
        <w:bottom w:val="none" w:sz="0" w:space="0" w:color="auto"/>
        <w:right w:val="none" w:sz="0" w:space="0" w:color="auto"/>
      </w:divBdr>
      <w:divsChild>
        <w:div w:id="230652925">
          <w:marLeft w:val="0"/>
          <w:marRight w:val="0"/>
          <w:marTop w:val="0"/>
          <w:marBottom w:val="0"/>
          <w:divBdr>
            <w:top w:val="none" w:sz="0" w:space="0" w:color="auto"/>
            <w:left w:val="none" w:sz="0" w:space="0" w:color="auto"/>
            <w:bottom w:val="none" w:sz="0" w:space="0" w:color="auto"/>
            <w:right w:val="none" w:sz="0" w:space="0" w:color="auto"/>
          </w:divBdr>
          <w:divsChild>
            <w:div w:id="139056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17655">
      <w:bodyDiv w:val="1"/>
      <w:marLeft w:val="375"/>
      <w:marRight w:val="0"/>
      <w:marTop w:val="150"/>
      <w:marBottom w:val="0"/>
      <w:divBdr>
        <w:top w:val="none" w:sz="0" w:space="0" w:color="auto"/>
        <w:left w:val="none" w:sz="0" w:space="0" w:color="auto"/>
        <w:bottom w:val="none" w:sz="0" w:space="0" w:color="auto"/>
        <w:right w:val="none" w:sz="0" w:space="0" w:color="auto"/>
      </w:divBdr>
      <w:divsChild>
        <w:div w:id="361592185">
          <w:marLeft w:val="0"/>
          <w:marRight w:val="0"/>
          <w:marTop w:val="0"/>
          <w:marBottom w:val="0"/>
          <w:divBdr>
            <w:top w:val="none" w:sz="0" w:space="0" w:color="auto"/>
            <w:left w:val="none" w:sz="0" w:space="0" w:color="auto"/>
            <w:bottom w:val="none" w:sz="0" w:space="0" w:color="auto"/>
            <w:right w:val="none" w:sz="0" w:space="0" w:color="auto"/>
          </w:divBdr>
        </w:div>
        <w:div w:id="1321929609">
          <w:marLeft w:val="0"/>
          <w:marRight w:val="0"/>
          <w:marTop w:val="0"/>
          <w:marBottom w:val="0"/>
          <w:divBdr>
            <w:top w:val="none" w:sz="0" w:space="0" w:color="auto"/>
            <w:left w:val="none" w:sz="0" w:space="0" w:color="auto"/>
            <w:bottom w:val="none" w:sz="0" w:space="0" w:color="auto"/>
            <w:right w:val="none" w:sz="0" w:space="0" w:color="auto"/>
          </w:divBdr>
        </w:div>
        <w:div w:id="2112388660">
          <w:marLeft w:val="0"/>
          <w:marRight w:val="0"/>
          <w:marTop w:val="0"/>
          <w:marBottom w:val="0"/>
          <w:divBdr>
            <w:top w:val="none" w:sz="0" w:space="0" w:color="auto"/>
            <w:left w:val="none" w:sz="0" w:space="0" w:color="auto"/>
            <w:bottom w:val="none" w:sz="0" w:space="0" w:color="auto"/>
            <w:right w:val="none" w:sz="0" w:space="0" w:color="auto"/>
          </w:divBdr>
        </w:div>
      </w:divsChild>
    </w:div>
    <w:div w:id="1394045186">
      <w:bodyDiv w:val="1"/>
      <w:marLeft w:val="375"/>
      <w:marRight w:val="0"/>
      <w:marTop w:val="150"/>
      <w:marBottom w:val="0"/>
      <w:divBdr>
        <w:top w:val="none" w:sz="0" w:space="0" w:color="auto"/>
        <w:left w:val="none" w:sz="0" w:space="0" w:color="auto"/>
        <w:bottom w:val="none" w:sz="0" w:space="0" w:color="auto"/>
        <w:right w:val="none" w:sz="0" w:space="0" w:color="auto"/>
      </w:divBdr>
      <w:divsChild>
        <w:div w:id="458840976">
          <w:marLeft w:val="0"/>
          <w:marRight w:val="0"/>
          <w:marTop w:val="0"/>
          <w:marBottom w:val="0"/>
          <w:divBdr>
            <w:top w:val="none" w:sz="0" w:space="0" w:color="auto"/>
            <w:left w:val="none" w:sz="0" w:space="0" w:color="auto"/>
            <w:bottom w:val="none" w:sz="0" w:space="0" w:color="auto"/>
            <w:right w:val="none" w:sz="0" w:space="0" w:color="auto"/>
          </w:divBdr>
          <w:divsChild>
            <w:div w:id="1350061275">
              <w:marLeft w:val="0"/>
              <w:marRight w:val="0"/>
              <w:marTop w:val="0"/>
              <w:marBottom w:val="0"/>
              <w:divBdr>
                <w:top w:val="none" w:sz="0" w:space="0" w:color="EBEBEB"/>
                <w:left w:val="none" w:sz="0" w:space="0" w:color="EBEBEB"/>
                <w:bottom w:val="none" w:sz="0" w:space="0" w:color="EBEBEB"/>
                <w:right w:val="none" w:sz="0" w:space="0" w:color="EBEBEB"/>
              </w:divBdr>
              <w:divsChild>
                <w:div w:id="1629819251">
                  <w:marLeft w:val="0"/>
                  <w:marRight w:val="0"/>
                  <w:marTop w:val="0"/>
                  <w:marBottom w:val="0"/>
                  <w:divBdr>
                    <w:top w:val="none" w:sz="0" w:space="0" w:color="FFFFFF"/>
                    <w:left w:val="none" w:sz="0" w:space="0" w:color="FFFFFF"/>
                    <w:bottom w:val="none" w:sz="0" w:space="0" w:color="FFFFFF"/>
                    <w:right w:val="none" w:sz="0" w:space="0" w:color="FFFFFF"/>
                  </w:divBdr>
                </w:div>
                <w:div w:id="1920291574">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sChild>
    </w:div>
    <w:div w:id="1413308103">
      <w:bodyDiv w:val="1"/>
      <w:marLeft w:val="375"/>
      <w:marRight w:val="0"/>
      <w:marTop w:val="150"/>
      <w:marBottom w:val="0"/>
      <w:divBdr>
        <w:top w:val="none" w:sz="0" w:space="0" w:color="auto"/>
        <w:left w:val="none" w:sz="0" w:space="0" w:color="auto"/>
        <w:bottom w:val="none" w:sz="0" w:space="0" w:color="auto"/>
        <w:right w:val="none" w:sz="0" w:space="0" w:color="auto"/>
      </w:divBdr>
      <w:divsChild>
        <w:div w:id="1855728081">
          <w:marLeft w:val="0"/>
          <w:marRight w:val="0"/>
          <w:marTop w:val="0"/>
          <w:marBottom w:val="0"/>
          <w:divBdr>
            <w:top w:val="none" w:sz="0" w:space="0" w:color="auto"/>
            <w:left w:val="none" w:sz="0" w:space="0" w:color="auto"/>
            <w:bottom w:val="none" w:sz="0" w:space="0" w:color="auto"/>
            <w:right w:val="none" w:sz="0" w:space="0" w:color="auto"/>
          </w:divBdr>
        </w:div>
      </w:divsChild>
    </w:div>
    <w:div w:id="1426729042">
      <w:bodyDiv w:val="1"/>
      <w:marLeft w:val="375"/>
      <w:marRight w:val="0"/>
      <w:marTop w:val="150"/>
      <w:marBottom w:val="0"/>
      <w:divBdr>
        <w:top w:val="none" w:sz="0" w:space="0" w:color="auto"/>
        <w:left w:val="none" w:sz="0" w:space="0" w:color="auto"/>
        <w:bottom w:val="none" w:sz="0" w:space="0" w:color="auto"/>
        <w:right w:val="none" w:sz="0" w:space="0" w:color="auto"/>
      </w:divBdr>
      <w:divsChild>
        <w:div w:id="438792428">
          <w:marLeft w:val="0"/>
          <w:marRight w:val="0"/>
          <w:marTop w:val="0"/>
          <w:marBottom w:val="0"/>
          <w:divBdr>
            <w:top w:val="none" w:sz="0" w:space="0" w:color="auto"/>
            <w:left w:val="none" w:sz="0" w:space="0" w:color="auto"/>
            <w:bottom w:val="none" w:sz="0" w:space="0" w:color="auto"/>
            <w:right w:val="none" w:sz="0" w:space="0" w:color="auto"/>
          </w:divBdr>
        </w:div>
        <w:div w:id="853031348">
          <w:marLeft w:val="0"/>
          <w:marRight w:val="0"/>
          <w:marTop w:val="0"/>
          <w:marBottom w:val="0"/>
          <w:divBdr>
            <w:top w:val="none" w:sz="0" w:space="0" w:color="auto"/>
            <w:left w:val="none" w:sz="0" w:space="0" w:color="auto"/>
            <w:bottom w:val="none" w:sz="0" w:space="0" w:color="auto"/>
            <w:right w:val="none" w:sz="0" w:space="0" w:color="auto"/>
          </w:divBdr>
        </w:div>
      </w:divsChild>
    </w:div>
    <w:div w:id="1437943268">
      <w:bodyDiv w:val="1"/>
      <w:marLeft w:val="375"/>
      <w:marRight w:val="0"/>
      <w:marTop w:val="150"/>
      <w:marBottom w:val="0"/>
      <w:divBdr>
        <w:top w:val="none" w:sz="0" w:space="0" w:color="auto"/>
        <w:left w:val="none" w:sz="0" w:space="0" w:color="auto"/>
        <w:bottom w:val="none" w:sz="0" w:space="0" w:color="auto"/>
        <w:right w:val="none" w:sz="0" w:space="0" w:color="auto"/>
      </w:divBdr>
      <w:divsChild>
        <w:div w:id="1131438146">
          <w:marLeft w:val="0"/>
          <w:marRight w:val="0"/>
          <w:marTop w:val="0"/>
          <w:marBottom w:val="0"/>
          <w:divBdr>
            <w:top w:val="none" w:sz="0" w:space="0" w:color="auto"/>
            <w:left w:val="none" w:sz="0" w:space="0" w:color="auto"/>
            <w:bottom w:val="none" w:sz="0" w:space="0" w:color="auto"/>
            <w:right w:val="none" w:sz="0" w:space="0" w:color="auto"/>
          </w:divBdr>
        </w:div>
      </w:divsChild>
    </w:div>
    <w:div w:id="1439636710">
      <w:bodyDiv w:val="1"/>
      <w:marLeft w:val="375"/>
      <w:marRight w:val="0"/>
      <w:marTop w:val="375"/>
      <w:marBottom w:val="0"/>
      <w:divBdr>
        <w:top w:val="none" w:sz="0" w:space="0" w:color="auto"/>
        <w:left w:val="none" w:sz="0" w:space="0" w:color="auto"/>
        <w:bottom w:val="none" w:sz="0" w:space="0" w:color="auto"/>
        <w:right w:val="none" w:sz="0" w:space="0" w:color="auto"/>
      </w:divBdr>
      <w:divsChild>
        <w:div w:id="3022204">
          <w:marLeft w:val="0"/>
          <w:marRight w:val="0"/>
          <w:marTop w:val="240"/>
          <w:marBottom w:val="0"/>
          <w:divBdr>
            <w:top w:val="none" w:sz="0" w:space="0" w:color="auto"/>
            <w:left w:val="none" w:sz="0" w:space="0" w:color="auto"/>
            <w:bottom w:val="none" w:sz="0" w:space="0" w:color="auto"/>
            <w:right w:val="none" w:sz="0" w:space="0" w:color="auto"/>
          </w:divBdr>
        </w:div>
        <w:div w:id="8338841">
          <w:marLeft w:val="0"/>
          <w:marRight w:val="0"/>
          <w:marTop w:val="0"/>
          <w:marBottom w:val="0"/>
          <w:divBdr>
            <w:top w:val="none" w:sz="0" w:space="0" w:color="auto"/>
            <w:left w:val="none" w:sz="0" w:space="0" w:color="auto"/>
            <w:bottom w:val="none" w:sz="0" w:space="0" w:color="auto"/>
            <w:right w:val="none" w:sz="0" w:space="0" w:color="auto"/>
          </w:divBdr>
        </w:div>
        <w:div w:id="12266610">
          <w:marLeft w:val="0"/>
          <w:marRight w:val="0"/>
          <w:marTop w:val="0"/>
          <w:marBottom w:val="0"/>
          <w:divBdr>
            <w:top w:val="none" w:sz="0" w:space="0" w:color="auto"/>
            <w:left w:val="none" w:sz="0" w:space="0" w:color="auto"/>
            <w:bottom w:val="none" w:sz="0" w:space="0" w:color="auto"/>
            <w:right w:val="none" w:sz="0" w:space="0" w:color="auto"/>
          </w:divBdr>
        </w:div>
        <w:div w:id="46998845">
          <w:marLeft w:val="0"/>
          <w:marRight w:val="0"/>
          <w:marTop w:val="0"/>
          <w:marBottom w:val="0"/>
          <w:divBdr>
            <w:top w:val="none" w:sz="0" w:space="0" w:color="auto"/>
            <w:left w:val="none" w:sz="0" w:space="0" w:color="auto"/>
            <w:bottom w:val="none" w:sz="0" w:space="0" w:color="auto"/>
            <w:right w:val="none" w:sz="0" w:space="0" w:color="auto"/>
          </w:divBdr>
        </w:div>
        <w:div w:id="108011116">
          <w:marLeft w:val="0"/>
          <w:marRight w:val="0"/>
          <w:marTop w:val="0"/>
          <w:marBottom w:val="0"/>
          <w:divBdr>
            <w:top w:val="none" w:sz="0" w:space="0" w:color="auto"/>
            <w:left w:val="none" w:sz="0" w:space="0" w:color="auto"/>
            <w:bottom w:val="none" w:sz="0" w:space="0" w:color="auto"/>
            <w:right w:val="none" w:sz="0" w:space="0" w:color="auto"/>
          </w:divBdr>
        </w:div>
        <w:div w:id="241061413">
          <w:marLeft w:val="0"/>
          <w:marRight w:val="0"/>
          <w:marTop w:val="0"/>
          <w:marBottom w:val="0"/>
          <w:divBdr>
            <w:top w:val="none" w:sz="0" w:space="0" w:color="auto"/>
            <w:left w:val="none" w:sz="0" w:space="0" w:color="auto"/>
            <w:bottom w:val="none" w:sz="0" w:space="0" w:color="auto"/>
            <w:right w:val="none" w:sz="0" w:space="0" w:color="auto"/>
          </w:divBdr>
        </w:div>
        <w:div w:id="266886939">
          <w:marLeft w:val="0"/>
          <w:marRight w:val="0"/>
          <w:marTop w:val="0"/>
          <w:marBottom w:val="0"/>
          <w:divBdr>
            <w:top w:val="none" w:sz="0" w:space="0" w:color="auto"/>
            <w:left w:val="none" w:sz="0" w:space="0" w:color="auto"/>
            <w:bottom w:val="none" w:sz="0" w:space="0" w:color="auto"/>
            <w:right w:val="none" w:sz="0" w:space="0" w:color="auto"/>
          </w:divBdr>
        </w:div>
        <w:div w:id="386952123">
          <w:marLeft w:val="0"/>
          <w:marRight w:val="0"/>
          <w:marTop w:val="0"/>
          <w:marBottom w:val="0"/>
          <w:divBdr>
            <w:top w:val="none" w:sz="0" w:space="0" w:color="auto"/>
            <w:left w:val="none" w:sz="0" w:space="0" w:color="auto"/>
            <w:bottom w:val="none" w:sz="0" w:space="0" w:color="auto"/>
            <w:right w:val="none" w:sz="0" w:space="0" w:color="auto"/>
          </w:divBdr>
        </w:div>
        <w:div w:id="392854891">
          <w:marLeft w:val="0"/>
          <w:marRight w:val="0"/>
          <w:marTop w:val="240"/>
          <w:marBottom w:val="0"/>
          <w:divBdr>
            <w:top w:val="none" w:sz="0" w:space="0" w:color="auto"/>
            <w:left w:val="none" w:sz="0" w:space="0" w:color="auto"/>
            <w:bottom w:val="none" w:sz="0" w:space="0" w:color="auto"/>
            <w:right w:val="none" w:sz="0" w:space="0" w:color="auto"/>
          </w:divBdr>
        </w:div>
        <w:div w:id="405223198">
          <w:marLeft w:val="0"/>
          <w:marRight w:val="0"/>
          <w:marTop w:val="0"/>
          <w:marBottom w:val="0"/>
          <w:divBdr>
            <w:top w:val="none" w:sz="0" w:space="0" w:color="auto"/>
            <w:left w:val="none" w:sz="0" w:space="0" w:color="auto"/>
            <w:bottom w:val="none" w:sz="0" w:space="0" w:color="auto"/>
            <w:right w:val="none" w:sz="0" w:space="0" w:color="auto"/>
          </w:divBdr>
        </w:div>
        <w:div w:id="407191517">
          <w:marLeft w:val="0"/>
          <w:marRight w:val="0"/>
          <w:marTop w:val="0"/>
          <w:marBottom w:val="0"/>
          <w:divBdr>
            <w:top w:val="none" w:sz="0" w:space="0" w:color="auto"/>
            <w:left w:val="none" w:sz="0" w:space="0" w:color="auto"/>
            <w:bottom w:val="none" w:sz="0" w:space="0" w:color="auto"/>
            <w:right w:val="none" w:sz="0" w:space="0" w:color="auto"/>
          </w:divBdr>
        </w:div>
        <w:div w:id="472604601">
          <w:marLeft w:val="0"/>
          <w:marRight w:val="0"/>
          <w:marTop w:val="240"/>
          <w:marBottom w:val="0"/>
          <w:divBdr>
            <w:top w:val="none" w:sz="0" w:space="0" w:color="auto"/>
            <w:left w:val="none" w:sz="0" w:space="0" w:color="auto"/>
            <w:bottom w:val="none" w:sz="0" w:space="0" w:color="auto"/>
            <w:right w:val="none" w:sz="0" w:space="0" w:color="auto"/>
          </w:divBdr>
        </w:div>
        <w:div w:id="486482011">
          <w:marLeft w:val="0"/>
          <w:marRight w:val="0"/>
          <w:marTop w:val="480"/>
          <w:marBottom w:val="0"/>
          <w:divBdr>
            <w:top w:val="none" w:sz="0" w:space="0" w:color="auto"/>
            <w:left w:val="none" w:sz="0" w:space="0" w:color="auto"/>
            <w:bottom w:val="none" w:sz="0" w:space="0" w:color="auto"/>
            <w:right w:val="none" w:sz="0" w:space="0" w:color="auto"/>
          </w:divBdr>
        </w:div>
        <w:div w:id="558705899">
          <w:marLeft w:val="0"/>
          <w:marRight w:val="0"/>
          <w:marTop w:val="0"/>
          <w:marBottom w:val="0"/>
          <w:divBdr>
            <w:top w:val="none" w:sz="0" w:space="0" w:color="auto"/>
            <w:left w:val="none" w:sz="0" w:space="0" w:color="auto"/>
            <w:bottom w:val="none" w:sz="0" w:space="0" w:color="auto"/>
            <w:right w:val="none" w:sz="0" w:space="0" w:color="auto"/>
          </w:divBdr>
        </w:div>
        <w:div w:id="576746105">
          <w:marLeft w:val="0"/>
          <w:marRight w:val="0"/>
          <w:marTop w:val="0"/>
          <w:marBottom w:val="0"/>
          <w:divBdr>
            <w:top w:val="none" w:sz="0" w:space="0" w:color="auto"/>
            <w:left w:val="none" w:sz="0" w:space="0" w:color="auto"/>
            <w:bottom w:val="none" w:sz="0" w:space="0" w:color="auto"/>
            <w:right w:val="none" w:sz="0" w:space="0" w:color="auto"/>
          </w:divBdr>
        </w:div>
        <w:div w:id="597449242">
          <w:marLeft w:val="0"/>
          <w:marRight w:val="0"/>
          <w:marTop w:val="0"/>
          <w:marBottom w:val="0"/>
          <w:divBdr>
            <w:top w:val="none" w:sz="0" w:space="0" w:color="auto"/>
            <w:left w:val="none" w:sz="0" w:space="0" w:color="auto"/>
            <w:bottom w:val="none" w:sz="0" w:space="0" w:color="auto"/>
            <w:right w:val="none" w:sz="0" w:space="0" w:color="auto"/>
          </w:divBdr>
        </w:div>
        <w:div w:id="658851754">
          <w:marLeft w:val="0"/>
          <w:marRight w:val="0"/>
          <w:marTop w:val="0"/>
          <w:marBottom w:val="0"/>
          <w:divBdr>
            <w:top w:val="none" w:sz="0" w:space="0" w:color="auto"/>
            <w:left w:val="none" w:sz="0" w:space="0" w:color="auto"/>
            <w:bottom w:val="none" w:sz="0" w:space="0" w:color="auto"/>
            <w:right w:val="none" w:sz="0" w:space="0" w:color="auto"/>
          </w:divBdr>
        </w:div>
        <w:div w:id="681854457">
          <w:marLeft w:val="0"/>
          <w:marRight w:val="0"/>
          <w:marTop w:val="0"/>
          <w:marBottom w:val="0"/>
          <w:divBdr>
            <w:top w:val="none" w:sz="0" w:space="0" w:color="auto"/>
            <w:left w:val="none" w:sz="0" w:space="0" w:color="auto"/>
            <w:bottom w:val="none" w:sz="0" w:space="0" w:color="auto"/>
            <w:right w:val="none" w:sz="0" w:space="0" w:color="auto"/>
          </w:divBdr>
        </w:div>
        <w:div w:id="697002135">
          <w:marLeft w:val="0"/>
          <w:marRight w:val="0"/>
          <w:marTop w:val="0"/>
          <w:marBottom w:val="0"/>
          <w:divBdr>
            <w:top w:val="none" w:sz="0" w:space="0" w:color="auto"/>
            <w:left w:val="none" w:sz="0" w:space="0" w:color="auto"/>
            <w:bottom w:val="none" w:sz="0" w:space="0" w:color="auto"/>
            <w:right w:val="none" w:sz="0" w:space="0" w:color="auto"/>
          </w:divBdr>
        </w:div>
        <w:div w:id="717586311">
          <w:marLeft w:val="0"/>
          <w:marRight w:val="0"/>
          <w:marTop w:val="240"/>
          <w:marBottom w:val="0"/>
          <w:divBdr>
            <w:top w:val="none" w:sz="0" w:space="0" w:color="auto"/>
            <w:left w:val="none" w:sz="0" w:space="0" w:color="auto"/>
            <w:bottom w:val="none" w:sz="0" w:space="0" w:color="auto"/>
            <w:right w:val="none" w:sz="0" w:space="0" w:color="auto"/>
          </w:divBdr>
        </w:div>
        <w:div w:id="798377563">
          <w:marLeft w:val="0"/>
          <w:marRight w:val="0"/>
          <w:marTop w:val="0"/>
          <w:marBottom w:val="0"/>
          <w:divBdr>
            <w:top w:val="none" w:sz="0" w:space="0" w:color="auto"/>
            <w:left w:val="none" w:sz="0" w:space="0" w:color="auto"/>
            <w:bottom w:val="none" w:sz="0" w:space="0" w:color="auto"/>
            <w:right w:val="none" w:sz="0" w:space="0" w:color="auto"/>
          </w:divBdr>
        </w:div>
        <w:div w:id="843976511">
          <w:marLeft w:val="0"/>
          <w:marRight w:val="0"/>
          <w:marTop w:val="0"/>
          <w:marBottom w:val="0"/>
          <w:divBdr>
            <w:top w:val="none" w:sz="0" w:space="0" w:color="auto"/>
            <w:left w:val="none" w:sz="0" w:space="0" w:color="auto"/>
            <w:bottom w:val="none" w:sz="0" w:space="0" w:color="auto"/>
            <w:right w:val="none" w:sz="0" w:space="0" w:color="auto"/>
          </w:divBdr>
        </w:div>
        <w:div w:id="894121182">
          <w:marLeft w:val="0"/>
          <w:marRight w:val="0"/>
          <w:marTop w:val="0"/>
          <w:marBottom w:val="0"/>
          <w:divBdr>
            <w:top w:val="none" w:sz="0" w:space="0" w:color="auto"/>
            <w:left w:val="none" w:sz="0" w:space="0" w:color="auto"/>
            <w:bottom w:val="none" w:sz="0" w:space="0" w:color="auto"/>
            <w:right w:val="none" w:sz="0" w:space="0" w:color="auto"/>
          </w:divBdr>
        </w:div>
        <w:div w:id="949316211">
          <w:marLeft w:val="0"/>
          <w:marRight w:val="0"/>
          <w:marTop w:val="0"/>
          <w:marBottom w:val="0"/>
          <w:divBdr>
            <w:top w:val="none" w:sz="0" w:space="0" w:color="auto"/>
            <w:left w:val="none" w:sz="0" w:space="0" w:color="auto"/>
            <w:bottom w:val="none" w:sz="0" w:space="0" w:color="auto"/>
            <w:right w:val="none" w:sz="0" w:space="0" w:color="auto"/>
          </w:divBdr>
        </w:div>
        <w:div w:id="1010720063">
          <w:marLeft w:val="0"/>
          <w:marRight w:val="0"/>
          <w:marTop w:val="0"/>
          <w:marBottom w:val="0"/>
          <w:divBdr>
            <w:top w:val="none" w:sz="0" w:space="0" w:color="auto"/>
            <w:left w:val="none" w:sz="0" w:space="0" w:color="auto"/>
            <w:bottom w:val="none" w:sz="0" w:space="0" w:color="auto"/>
            <w:right w:val="none" w:sz="0" w:space="0" w:color="auto"/>
          </w:divBdr>
        </w:div>
        <w:div w:id="1222130601">
          <w:marLeft w:val="0"/>
          <w:marRight w:val="0"/>
          <w:marTop w:val="0"/>
          <w:marBottom w:val="0"/>
          <w:divBdr>
            <w:top w:val="none" w:sz="0" w:space="0" w:color="auto"/>
            <w:left w:val="none" w:sz="0" w:space="0" w:color="auto"/>
            <w:bottom w:val="none" w:sz="0" w:space="0" w:color="auto"/>
            <w:right w:val="none" w:sz="0" w:space="0" w:color="auto"/>
          </w:divBdr>
        </w:div>
        <w:div w:id="1226647829">
          <w:marLeft w:val="0"/>
          <w:marRight w:val="0"/>
          <w:marTop w:val="240"/>
          <w:marBottom w:val="0"/>
          <w:divBdr>
            <w:top w:val="none" w:sz="0" w:space="0" w:color="auto"/>
            <w:left w:val="none" w:sz="0" w:space="0" w:color="auto"/>
            <w:bottom w:val="none" w:sz="0" w:space="0" w:color="auto"/>
            <w:right w:val="none" w:sz="0" w:space="0" w:color="auto"/>
          </w:divBdr>
        </w:div>
        <w:div w:id="1297681331">
          <w:marLeft w:val="0"/>
          <w:marRight w:val="0"/>
          <w:marTop w:val="0"/>
          <w:marBottom w:val="0"/>
          <w:divBdr>
            <w:top w:val="none" w:sz="0" w:space="0" w:color="auto"/>
            <w:left w:val="none" w:sz="0" w:space="0" w:color="auto"/>
            <w:bottom w:val="none" w:sz="0" w:space="0" w:color="auto"/>
            <w:right w:val="none" w:sz="0" w:space="0" w:color="auto"/>
          </w:divBdr>
        </w:div>
        <w:div w:id="1339773203">
          <w:marLeft w:val="0"/>
          <w:marRight w:val="0"/>
          <w:marTop w:val="0"/>
          <w:marBottom w:val="0"/>
          <w:divBdr>
            <w:top w:val="none" w:sz="0" w:space="0" w:color="auto"/>
            <w:left w:val="none" w:sz="0" w:space="0" w:color="auto"/>
            <w:bottom w:val="none" w:sz="0" w:space="0" w:color="auto"/>
            <w:right w:val="none" w:sz="0" w:space="0" w:color="auto"/>
          </w:divBdr>
        </w:div>
        <w:div w:id="1396470803">
          <w:marLeft w:val="0"/>
          <w:marRight w:val="0"/>
          <w:marTop w:val="240"/>
          <w:marBottom w:val="0"/>
          <w:divBdr>
            <w:top w:val="none" w:sz="0" w:space="0" w:color="auto"/>
            <w:left w:val="none" w:sz="0" w:space="0" w:color="auto"/>
            <w:bottom w:val="none" w:sz="0" w:space="0" w:color="auto"/>
            <w:right w:val="none" w:sz="0" w:space="0" w:color="auto"/>
          </w:divBdr>
        </w:div>
        <w:div w:id="1448967818">
          <w:marLeft w:val="0"/>
          <w:marRight w:val="0"/>
          <w:marTop w:val="0"/>
          <w:marBottom w:val="0"/>
          <w:divBdr>
            <w:top w:val="none" w:sz="0" w:space="0" w:color="auto"/>
            <w:left w:val="none" w:sz="0" w:space="0" w:color="auto"/>
            <w:bottom w:val="none" w:sz="0" w:space="0" w:color="auto"/>
            <w:right w:val="none" w:sz="0" w:space="0" w:color="auto"/>
          </w:divBdr>
        </w:div>
        <w:div w:id="1568374739">
          <w:marLeft w:val="0"/>
          <w:marRight w:val="0"/>
          <w:marTop w:val="0"/>
          <w:marBottom w:val="0"/>
          <w:divBdr>
            <w:top w:val="none" w:sz="0" w:space="0" w:color="auto"/>
            <w:left w:val="none" w:sz="0" w:space="0" w:color="auto"/>
            <w:bottom w:val="none" w:sz="0" w:space="0" w:color="auto"/>
            <w:right w:val="none" w:sz="0" w:space="0" w:color="auto"/>
          </w:divBdr>
        </w:div>
        <w:div w:id="1628897686">
          <w:marLeft w:val="0"/>
          <w:marRight w:val="0"/>
          <w:marTop w:val="0"/>
          <w:marBottom w:val="0"/>
          <w:divBdr>
            <w:top w:val="none" w:sz="0" w:space="0" w:color="auto"/>
            <w:left w:val="none" w:sz="0" w:space="0" w:color="auto"/>
            <w:bottom w:val="none" w:sz="0" w:space="0" w:color="auto"/>
            <w:right w:val="none" w:sz="0" w:space="0" w:color="auto"/>
          </w:divBdr>
        </w:div>
        <w:div w:id="1662998763">
          <w:marLeft w:val="0"/>
          <w:marRight w:val="0"/>
          <w:marTop w:val="0"/>
          <w:marBottom w:val="0"/>
          <w:divBdr>
            <w:top w:val="none" w:sz="0" w:space="0" w:color="auto"/>
            <w:left w:val="none" w:sz="0" w:space="0" w:color="auto"/>
            <w:bottom w:val="none" w:sz="0" w:space="0" w:color="auto"/>
            <w:right w:val="none" w:sz="0" w:space="0" w:color="auto"/>
          </w:divBdr>
        </w:div>
        <w:div w:id="1688017904">
          <w:marLeft w:val="0"/>
          <w:marRight w:val="0"/>
          <w:marTop w:val="0"/>
          <w:marBottom w:val="0"/>
          <w:divBdr>
            <w:top w:val="none" w:sz="0" w:space="0" w:color="auto"/>
            <w:left w:val="none" w:sz="0" w:space="0" w:color="auto"/>
            <w:bottom w:val="none" w:sz="0" w:space="0" w:color="auto"/>
            <w:right w:val="none" w:sz="0" w:space="0" w:color="auto"/>
          </w:divBdr>
        </w:div>
        <w:div w:id="1693528146">
          <w:marLeft w:val="0"/>
          <w:marRight w:val="0"/>
          <w:marTop w:val="0"/>
          <w:marBottom w:val="0"/>
          <w:divBdr>
            <w:top w:val="none" w:sz="0" w:space="0" w:color="auto"/>
            <w:left w:val="none" w:sz="0" w:space="0" w:color="auto"/>
            <w:bottom w:val="none" w:sz="0" w:space="0" w:color="auto"/>
            <w:right w:val="none" w:sz="0" w:space="0" w:color="auto"/>
          </w:divBdr>
        </w:div>
        <w:div w:id="1713532026">
          <w:marLeft w:val="0"/>
          <w:marRight w:val="0"/>
          <w:marTop w:val="240"/>
          <w:marBottom w:val="0"/>
          <w:divBdr>
            <w:top w:val="none" w:sz="0" w:space="0" w:color="auto"/>
            <w:left w:val="none" w:sz="0" w:space="0" w:color="auto"/>
            <w:bottom w:val="none" w:sz="0" w:space="0" w:color="auto"/>
            <w:right w:val="none" w:sz="0" w:space="0" w:color="auto"/>
          </w:divBdr>
        </w:div>
        <w:div w:id="1770736716">
          <w:marLeft w:val="0"/>
          <w:marRight w:val="0"/>
          <w:marTop w:val="0"/>
          <w:marBottom w:val="0"/>
          <w:divBdr>
            <w:top w:val="none" w:sz="0" w:space="0" w:color="auto"/>
            <w:left w:val="none" w:sz="0" w:space="0" w:color="auto"/>
            <w:bottom w:val="none" w:sz="0" w:space="0" w:color="auto"/>
            <w:right w:val="none" w:sz="0" w:space="0" w:color="auto"/>
          </w:divBdr>
        </w:div>
        <w:div w:id="1861628979">
          <w:marLeft w:val="0"/>
          <w:marRight w:val="0"/>
          <w:marTop w:val="240"/>
          <w:marBottom w:val="0"/>
          <w:divBdr>
            <w:top w:val="none" w:sz="0" w:space="0" w:color="auto"/>
            <w:left w:val="none" w:sz="0" w:space="0" w:color="auto"/>
            <w:bottom w:val="none" w:sz="0" w:space="0" w:color="auto"/>
            <w:right w:val="none" w:sz="0" w:space="0" w:color="auto"/>
          </w:divBdr>
        </w:div>
        <w:div w:id="1866403453">
          <w:marLeft w:val="0"/>
          <w:marRight w:val="0"/>
          <w:marTop w:val="240"/>
          <w:marBottom w:val="0"/>
          <w:divBdr>
            <w:top w:val="none" w:sz="0" w:space="0" w:color="auto"/>
            <w:left w:val="none" w:sz="0" w:space="0" w:color="auto"/>
            <w:bottom w:val="none" w:sz="0" w:space="0" w:color="auto"/>
            <w:right w:val="none" w:sz="0" w:space="0" w:color="auto"/>
          </w:divBdr>
        </w:div>
        <w:div w:id="1867401667">
          <w:marLeft w:val="0"/>
          <w:marRight w:val="0"/>
          <w:marTop w:val="0"/>
          <w:marBottom w:val="0"/>
          <w:divBdr>
            <w:top w:val="none" w:sz="0" w:space="0" w:color="auto"/>
            <w:left w:val="none" w:sz="0" w:space="0" w:color="auto"/>
            <w:bottom w:val="none" w:sz="0" w:space="0" w:color="auto"/>
            <w:right w:val="none" w:sz="0" w:space="0" w:color="auto"/>
          </w:divBdr>
        </w:div>
        <w:div w:id="1933665076">
          <w:marLeft w:val="0"/>
          <w:marRight w:val="0"/>
          <w:marTop w:val="0"/>
          <w:marBottom w:val="0"/>
          <w:divBdr>
            <w:top w:val="none" w:sz="0" w:space="0" w:color="auto"/>
            <w:left w:val="none" w:sz="0" w:space="0" w:color="auto"/>
            <w:bottom w:val="none" w:sz="0" w:space="0" w:color="auto"/>
            <w:right w:val="none" w:sz="0" w:space="0" w:color="auto"/>
          </w:divBdr>
        </w:div>
        <w:div w:id="1985349843">
          <w:marLeft w:val="0"/>
          <w:marRight w:val="0"/>
          <w:marTop w:val="0"/>
          <w:marBottom w:val="0"/>
          <w:divBdr>
            <w:top w:val="none" w:sz="0" w:space="0" w:color="auto"/>
            <w:left w:val="none" w:sz="0" w:space="0" w:color="auto"/>
            <w:bottom w:val="none" w:sz="0" w:space="0" w:color="auto"/>
            <w:right w:val="none" w:sz="0" w:space="0" w:color="auto"/>
          </w:divBdr>
        </w:div>
        <w:div w:id="2045059307">
          <w:marLeft w:val="0"/>
          <w:marRight w:val="0"/>
          <w:marTop w:val="0"/>
          <w:marBottom w:val="0"/>
          <w:divBdr>
            <w:top w:val="none" w:sz="0" w:space="0" w:color="auto"/>
            <w:left w:val="none" w:sz="0" w:space="0" w:color="auto"/>
            <w:bottom w:val="none" w:sz="0" w:space="0" w:color="auto"/>
            <w:right w:val="none" w:sz="0" w:space="0" w:color="auto"/>
          </w:divBdr>
        </w:div>
        <w:div w:id="2134129182">
          <w:marLeft w:val="0"/>
          <w:marRight w:val="0"/>
          <w:marTop w:val="0"/>
          <w:marBottom w:val="0"/>
          <w:divBdr>
            <w:top w:val="none" w:sz="0" w:space="0" w:color="auto"/>
            <w:left w:val="none" w:sz="0" w:space="0" w:color="auto"/>
            <w:bottom w:val="none" w:sz="0" w:space="0" w:color="auto"/>
            <w:right w:val="none" w:sz="0" w:space="0" w:color="auto"/>
          </w:divBdr>
        </w:div>
      </w:divsChild>
    </w:div>
    <w:div w:id="1442191513">
      <w:bodyDiv w:val="1"/>
      <w:marLeft w:val="0"/>
      <w:marRight w:val="0"/>
      <w:marTop w:val="0"/>
      <w:marBottom w:val="0"/>
      <w:divBdr>
        <w:top w:val="none" w:sz="0" w:space="0" w:color="auto"/>
        <w:left w:val="none" w:sz="0" w:space="0" w:color="auto"/>
        <w:bottom w:val="none" w:sz="0" w:space="0" w:color="auto"/>
        <w:right w:val="none" w:sz="0" w:space="0" w:color="auto"/>
      </w:divBdr>
    </w:div>
    <w:div w:id="1444836924">
      <w:bodyDiv w:val="1"/>
      <w:marLeft w:val="375"/>
      <w:marRight w:val="0"/>
      <w:marTop w:val="150"/>
      <w:marBottom w:val="0"/>
      <w:divBdr>
        <w:top w:val="none" w:sz="0" w:space="0" w:color="auto"/>
        <w:left w:val="none" w:sz="0" w:space="0" w:color="auto"/>
        <w:bottom w:val="none" w:sz="0" w:space="0" w:color="auto"/>
        <w:right w:val="none" w:sz="0" w:space="0" w:color="auto"/>
      </w:divBdr>
      <w:divsChild>
        <w:div w:id="661467662">
          <w:marLeft w:val="0"/>
          <w:marRight w:val="0"/>
          <w:marTop w:val="0"/>
          <w:marBottom w:val="0"/>
          <w:divBdr>
            <w:top w:val="none" w:sz="0" w:space="0" w:color="auto"/>
            <w:left w:val="none" w:sz="0" w:space="0" w:color="auto"/>
            <w:bottom w:val="none" w:sz="0" w:space="0" w:color="auto"/>
            <w:right w:val="none" w:sz="0" w:space="0" w:color="auto"/>
          </w:divBdr>
          <w:divsChild>
            <w:div w:id="373818209">
              <w:marLeft w:val="0"/>
              <w:marRight w:val="0"/>
              <w:marTop w:val="0"/>
              <w:marBottom w:val="0"/>
              <w:divBdr>
                <w:top w:val="none" w:sz="0" w:space="0" w:color="auto"/>
                <w:left w:val="none" w:sz="0" w:space="0" w:color="auto"/>
                <w:bottom w:val="none" w:sz="0" w:space="0" w:color="auto"/>
                <w:right w:val="none" w:sz="0" w:space="0" w:color="auto"/>
              </w:divBdr>
              <w:divsChild>
                <w:div w:id="1307708860">
                  <w:marLeft w:val="0"/>
                  <w:marRight w:val="0"/>
                  <w:marTop w:val="0"/>
                  <w:marBottom w:val="0"/>
                  <w:divBdr>
                    <w:top w:val="none" w:sz="0" w:space="0" w:color="auto"/>
                    <w:left w:val="none" w:sz="0" w:space="0" w:color="auto"/>
                    <w:bottom w:val="none" w:sz="0" w:space="0" w:color="auto"/>
                    <w:right w:val="none" w:sz="0" w:space="0" w:color="auto"/>
                  </w:divBdr>
                </w:div>
                <w:div w:id="184709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86837">
      <w:bodyDiv w:val="1"/>
      <w:marLeft w:val="0"/>
      <w:marRight w:val="0"/>
      <w:marTop w:val="0"/>
      <w:marBottom w:val="0"/>
      <w:divBdr>
        <w:top w:val="none" w:sz="0" w:space="0" w:color="auto"/>
        <w:left w:val="none" w:sz="0" w:space="0" w:color="auto"/>
        <w:bottom w:val="none" w:sz="0" w:space="0" w:color="auto"/>
        <w:right w:val="none" w:sz="0" w:space="0" w:color="auto"/>
      </w:divBdr>
    </w:div>
    <w:div w:id="1457945105">
      <w:bodyDiv w:val="1"/>
      <w:marLeft w:val="375"/>
      <w:marRight w:val="0"/>
      <w:marTop w:val="150"/>
      <w:marBottom w:val="0"/>
      <w:divBdr>
        <w:top w:val="none" w:sz="0" w:space="0" w:color="auto"/>
        <w:left w:val="none" w:sz="0" w:space="0" w:color="auto"/>
        <w:bottom w:val="none" w:sz="0" w:space="0" w:color="auto"/>
        <w:right w:val="none" w:sz="0" w:space="0" w:color="auto"/>
      </w:divBdr>
      <w:divsChild>
        <w:div w:id="464280702">
          <w:marLeft w:val="0"/>
          <w:marRight w:val="0"/>
          <w:marTop w:val="0"/>
          <w:marBottom w:val="0"/>
          <w:divBdr>
            <w:top w:val="none" w:sz="0" w:space="0" w:color="auto"/>
            <w:left w:val="none" w:sz="0" w:space="0" w:color="auto"/>
            <w:bottom w:val="none" w:sz="0" w:space="0" w:color="auto"/>
            <w:right w:val="none" w:sz="0" w:space="0" w:color="auto"/>
          </w:divBdr>
        </w:div>
        <w:div w:id="1869366826">
          <w:marLeft w:val="0"/>
          <w:marRight w:val="0"/>
          <w:marTop w:val="0"/>
          <w:marBottom w:val="0"/>
          <w:divBdr>
            <w:top w:val="none" w:sz="0" w:space="0" w:color="auto"/>
            <w:left w:val="none" w:sz="0" w:space="0" w:color="auto"/>
            <w:bottom w:val="none" w:sz="0" w:space="0" w:color="auto"/>
            <w:right w:val="none" w:sz="0" w:space="0" w:color="auto"/>
          </w:divBdr>
        </w:div>
        <w:div w:id="1954825635">
          <w:marLeft w:val="0"/>
          <w:marRight w:val="0"/>
          <w:marTop w:val="0"/>
          <w:marBottom w:val="0"/>
          <w:divBdr>
            <w:top w:val="none" w:sz="0" w:space="0" w:color="auto"/>
            <w:left w:val="none" w:sz="0" w:space="0" w:color="auto"/>
            <w:bottom w:val="none" w:sz="0" w:space="0" w:color="auto"/>
            <w:right w:val="none" w:sz="0" w:space="0" w:color="auto"/>
          </w:divBdr>
        </w:div>
      </w:divsChild>
    </w:div>
    <w:div w:id="1467700527">
      <w:bodyDiv w:val="1"/>
      <w:marLeft w:val="375"/>
      <w:marRight w:val="0"/>
      <w:marTop w:val="150"/>
      <w:marBottom w:val="0"/>
      <w:divBdr>
        <w:top w:val="none" w:sz="0" w:space="0" w:color="auto"/>
        <w:left w:val="none" w:sz="0" w:space="0" w:color="auto"/>
        <w:bottom w:val="none" w:sz="0" w:space="0" w:color="auto"/>
        <w:right w:val="none" w:sz="0" w:space="0" w:color="auto"/>
      </w:divBdr>
      <w:divsChild>
        <w:div w:id="56128983">
          <w:marLeft w:val="0"/>
          <w:marRight w:val="0"/>
          <w:marTop w:val="0"/>
          <w:marBottom w:val="0"/>
          <w:divBdr>
            <w:top w:val="none" w:sz="0" w:space="0" w:color="auto"/>
            <w:left w:val="none" w:sz="0" w:space="0" w:color="auto"/>
            <w:bottom w:val="none" w:sz="0" w:space="0" w:color="auto"/>
            <w:right w:val="none" w:sz="0" w:space="0" w:color="auto"/>
          </w:divBdr>
        </w:div>
        <w:div w:id="1374766918">
          <w:marLeft w:val="0"/>
          <w:marRight w:val="0"/>
          <w:marTop w:val="0"/>
          <w:marBottom w:val="0"/>
          <w:divBdr>
            <w:top w:val="none" w:sz="0" w:space="0" w:color="auto"/>
            <w:left w:val="none" w:sz="0" w:space="0" w:color="auto"/>
            <w:bottom w:val="none" w:sz="0" w:space="0" w:color="auto"/>
            <w:right w:val="none" w:sz="0" w:space="0" w:color="auto"/>
          </w:divBdr>
        </w:div>
        <w:div w:id="1723868152">
          <w:marLeft w:val="0"/>
          <w:marRight w:val="0"/>
          <w:marTop w:val="0"/>
          <w:marBottom w:val="0"/>
          <w:divBdr>
            <w:top w:val="none" w:sz="0" w:space="0" w:color="auto"/>
            <w:left w:val="none" w:sz="0" w:space="0" w:color="auto"/>
            <w:bottom w:val="none" w:sz="0" w:space="0" w:color="auto"/>
            <w:right w:val="none" w:sz="0" w:space="0" w:color="auto"/>
          </w:divBdr>
        </w:div>
      </w:divsChild>
    </w:div>
    <w:div w:id="1478844060">
      <w:bodyDiv w:val="1"/>
      <w:marLeft w:val="375"/>
      <w:marRight w:val="0"/>
      <w:marTop w:val="150"/>
      <w:marBottom w:val="0"/>
      <w:divBdr>
        <w:top w:val="none" w:sz="0" w:space="0" w:color="auto"/>
        <w:left w:val="none" w:sz="0" w:space="0" w:color="auto"/>
        <w:bottom w:val="none" w:sz="0" w:space="0" w:color="auto"/>
        <w:right w:val="none" w:sz="0" w:space="0" w:color="auto"/>
      </w:divBdr>
      <w:divsChild>
        <w:div w:id="280503575">
          <w:marLeft w:val="0"/>
          <w:marRight w:val="0"/>
          <w:marTop w:val="0"/>
          <w:marBottom w:val="0"/>
          <w:divBdr>
            <w:top w:val="none" w:sz="0" w:space="0" w:color="auto"/>
            <w:left w:val="none" w:sz="0" w:space="0" w:color="auto"/>
            <w:bottom w:val="none" w:sz="0" w:space="0" w:color="auto"/>
            <w:right w:val="none" w:sz="0" w:space="0" w:color="auto"/>
          </w:divBdr>
          <w:divsChild>
            <w:div w:id="58403930">
              <w:marLeft w:val="0"/>
              <w:marRight w:val="0"/>
              <w:marTop w:val="0"/>
              <w:marBottom w:val="0"/>
              <w:divBdr>
                <w:top w:val="none" w:sz="0" w:space="0" w:color="auto"/>
                <w:left w:val="none" w:sz="0" w:space="0" w:color="auto"/>
                <w:bottom w:val="none" w:sz="0" w:space="0" w:color="auto"/>
                <w:right w:val="none" w:sz="0" w:space="0" w:color="auto"/>
              </w:divBdr>
            </w:div>
            <w:div w:id="367680666">
              <w:marLeft w:val="0"/>
              <w:marRight w:val="0"/>
              <w:marTop w:val="0"/>
              <w:marBottom w:val="0"/>
              <w:divBdr>
                <w:top w:val="none" w:sz="0" w:space="0" w:color="auto"/>
                <w:left w:val="none" w:sz="0" w:space="0" w:color="auto"/>
                <w:bottom w:val="none" w:sz="0" w:space="0" w:color="auto"/>
                <w:right w:val="none" w:sz="0" w:space="0" w:color="auto"/>
              </w:divBdr>
            </w:div>
            <w:div w:id="1097404044">
              <w:marLeft w:val="0"/>
              <w:marRight w:val="0"/>
              <w:marTop w:val="0"/>
              <w:marBottom w:val="0"/>
              <w:divBdr>
                <w:top w:val="none" w:sz="0" w:space="0" w:color="auto"/>
                <w:left w:val="none" w:sz="0" w:space="0" w:color="auto"/>
                <w:bottom w:val="none" w:sz="0" w:space="0" w:color="auto"/>
                <w:right w:val="none" w:sz="0" w:space="0" w:color="auto"/>
              </w:divBdr>
            </w:div>
            <w:div w:id="1125663453">
              <w:marLeft w:val="0"/>
              <w:marRight w:val="0"/>
              <w:marTop w:val="0"/>
              <w:marBottom w:val="0"/>
              <w:divBdr>
                <w:top w:val="none" w:sz="0" w:space="0" w:color="auto"/>
                <w:left w:val="none" w:sz="0" w:space="0" w:color="auto"/>
                <w:bottom w:val="none" w:sz="0" w:space="0" w:color="auto"/>
                <w:right w:val="none" w:sz="0" w:space="0" w:color="auto"/>
              </w:divBdr>
              <w:divsChild>
                <w:div w:id="599413494">
                  <w:marLeft w:val="0"/>
                  <w:marRight w:val="0"/>
                  <w:marTop w:val="0"/>
                  <w:marBottom w:val="0"/>
                  <w:divBdr>
                    <w:top w:val="none" w:sz="0" w:space="0" w:color="auto"/>
                    <w:left w:val="none" w:sz="0" w:space="0" w:color="auto"/>
                    <w:bottom w:val="none" w:sz="0" w:space="0" w:color="auto"/>
                    <w:right w:val="none" w:sz="0" w:space="0" w:color="auto"/>
                  </w:divBdr>
                </w:div>
                <w:div w:id="84620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84149">
          <w:marLeft w:val="0"/>
          <w:marRight w:val="0"/>
          <w:marTop w:val="0"/>
          <w:marBottom w:val="0"/>
          <w:divBdr>
            <w:top w:val="none" w:sz="0" w:space="0" w:color="auto"/>
            <w:left w:val="none" w:sz="0" w:space="0" w:color="auto"/>
            <w:bottom w:val="none" w:sz="0" w:space="0" w:color="auto"/>
            <w:right w:val="none" w:sz="0" w:space="0" w:color="auto"/>
          </w:divBdr>
        </w:div>
        <w:div w:id="1585529718">
          <w:marLeft w:val="0"/>
          <w:marRight w:val="0"/>
          <w:marTop w:val="0"/>
          <w:marBottom w:val="0"/>
          <w:divBdr>
            <w:top w:val="none" w:sz="0" w:space="0" w:color="auto"/>
            <w:left w:val="none" w:sz="0" w:space="0" w:color="auto"/>
            <w:bottom w:val="none" w:sz="0" w:space="0" w:color="auto"/>
            <w:right w:val="none" w:sz="0" w:space="0" w:color="auto"/>
          </w:divBdr>
        </w:div>
        <w:div w:id="1805809472">
          <w:marLeft w:val="0"/>
          <w:marRight w:val="0"/>
          <w:marTop w:val="0"/>
          <w:marBottom w:val="0"/>
          <w:divBdr>
            <w:top w:val="none" w:sz="0" w:space="0" w:color="auto"/>
            <w:left w:val="none" w:sz="0" w:space="0" w:color="auto"/>
            <w:bottom w:val="none" w:sz="0" w:space="0" w:color="auto"/>
            <w:right w:val="none" w:sz="0" w:space="0" w:color="auto"/>
          </w:divBdr>
          <w:divsChild>
            <w:div w:id="1240675621">
              <w:marLeft w:val="0"/>
              <w:marRight w:val="0"/>
              <w:marTop w:val="0"/>
              <w:marBottom w:val="0"/>
              <w:divBdr>
                <w:top w:val="none" w:sz="0" w:space="0" w:color="auto"/>
                <w:left w:val="none" w:sz="0" w:space="0" w:color="auto"/>
                <w:bottom w:val="none" w:sz="0" w:space="0" w:color="auto"/>
                <w:right w:val="none" w:sz="0" w:space="0" w:color="auto"/>
              </w:divBdr>
            </w:div>
          </w:divsChild>
        </w:div>
        <w:div w:id="2035182508">
          <w:marLeft w:val="0"/>
          <w:marRight w:val="0"/>
          <w:marTop w:val="0"/>
          <w:marBottom w:val="0"/>
          <w:divBdr>
            <w:top w:val="none" w:sz="0" w:space="0" w:color="auto"/>
            <w:left w:val="none" w:sz="0" w:space="0" w:color="auto"/>
            <w:bottom w:val="none" w:sz="0" w:space="0" w:color="auto"/>
            <w:right w:val="none" w:sz="0" w:space="0" w:color="auto"/>
          </w:divBdr>
        </w:div>
        <w:div w:id="2042051901">
          <w:marLeft w:val="0"/>
          <w:marRight w:val="0"/>
          <w:marTop w:val="0"/>
          <w:marBottom w:val="0"/>
          <w:divBdr>
            <w:top w:val="none" w:sz="0" w:space="0" w:color="auto"/>
            <w:left w:val="none" w:sz="0" w:space="0" w:color="auto"/>
            <w:bottom w:val="none" w:sz="0" w:space="0" w:color="auto"/>
            <w:right w:val="none" w:sz="0" w:space="0" w:color="auto"/>
          </w:divBdr>
        </w:div>
        <w:div w:id="2067101764">
          <w:marLeft w:val="0"/>
          <w:marRight w:val="0"/>
          <w:marTop w:val="0"/>
          <w:marBottom w:val="0"/>
          <w:divBdr>
            <w:top w:val="none" w:sz="0" w:space="0" w:color="auto"/>
            <w:left w:val="none" w:sz="0" w:space="0" w:color="auto"/>
            <w:bottom w:val="none" w:sz="0" w:space="0" w:color="auto"/>
            <w:right w:val="none" w:sz="0" w:space="0" w:color="auto"/>
          </w:divBdr>
        </w:div>
      </w:divsChild>
    </w:div>
    <w:div w:id="1484859001">
      <w:bodyDiv w:val="1"/>
      <w:marLeft w:val="0"/>
      <w:marRight w:val="0"/>
      <w:marTop w:val="0"/>
      <w:marBottom w:val="0"/>
      <w:divBdr>
        <w:top w:val="none" w:sz="0" w:space="0" w:color="auto"/>
        <w:left w:val="none" w:sz="0" w:space="0" w:color="auto"/>
        <w:bottom w:val="none" w:sz="0" w:space="0" w:color="auto"/>
        <w:right w:val="none" w:sz="0" w:space="0" w:color="auto"/>
      </w:divBdr>
    </w:div>
    <w:div w:id="1514613492">
      <w:bodyDiv w:val="1"/>
      <w:marLeft w:val="375"/>
      <w:marRight w:val="0"/>
      <w:marTop w:val="150"/>
      <w:marBottom w:val="0"/>
      <w:divBdr>
        <w:top w:val="none" w:sz="0" w:space="0" w:color="auto"/>
        <w:left w:val="none" w:sz="0" w:space="0" w:color="auto"/>
        <w:bottom w:val="none" w:sz="0" w:space="0" w:color="auto"/>
        <w:right w:val="none" w:sz="0" w:space="0" w:color="auto"/>
      </w:divBdr>
      <w:divsChild>
        <w:div w:id="2137679688">
          <w:marLeft w:val="0"/>
          <w:marRight w:val="0"/>
          <w:marTop w:val="0"/>
          <w:marBottom w:val="0"/>
          <w:divBdr>
            <w:top w:val="none" w:sz="0" w:space="0" w:color="auto"/>
            <w:left w:val="none" w:sz="0" w:space="0" w:color="auto"/>
            <w:bottom w:val="none" w:sz="0" w:space="0" w:color="auto"/>
            <w:right w:val="none" w:sz="0" w:space="0" w:color="auto"/>
          </w:divBdr>
          <w:divsChild>
            <w:div w:id="1070539337">
              <w:marLeft w:val="0"/>
              <w:marRight w:val="0"/>
              <w:marTop w:val="0"/>
              <w:marBottom w:val="0"/>
              <w:divBdr>
                <w:top w:val="none" w:sz="0" w:space="0" w:color="auto"/>
                <w:left w:val="none" w:sz="0" w:space="0" w:color="auto"/>
                <w:bottom w:val="none" w:sz="0" w:space="0" w:color="auto"/>
                <w:right w:val="none" w:sz="0" w:space="0" w:color="auto"/>
              </w:divBdr>
            </w:div>
            <w:div w:id="1284116239">
              <w:marLeft w:val="0"/>
              <w:marRight w:val="0"/>
              <w:marTop w:val="0"/>
              <w:marBottom w:val="0"/>
              <w:divBdr>
                <w:top w:val="none" w:sz="0" w:space="0" w:color="auto"/>
                <w:left w:val="none" w:sz="0" w:space="0" w:color="auto"/>
                <w:bottom w:val="none" w:sz="0" w:space="0" w:color="auto"/>
                <w:right w:val="none" w:sz="0" w:space="0" w:color="auto"/>
              </w:divBdr>
            </w:div>
            <w:div w:id="151429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45173">
      <w:bodyDiv w:val="1"/>
      <w:marLeft w:val="375"/>
      <w:marRight w:val="0"/>
      <w:marTop w:val="150"/>
      <w:marBottom w:val="0"/>
      <w:divBdr>
        <w:top w:val="none" w:sz="0" w:space="0" w:color="auto"/>
        <w:left w:val="none" w:sz="0" w:space="0" w:color="auto"/>
        <w:bottom w:val="none" w:sz="0" w:space="0" w:color="auto"/>
        <w:right w:val="none" w:sz="0" w:space="0" w:color="auto"/>
      </w:divBdr>
      <w:divsChild>
        <w:div w:id="84573920">
          <w:marLeft w:val="0"/>
          <w:marRight w:val="0"/>
          <w:marTop w:val="0"/>
          <w:marBottom w:val="0"/>
          <w:divBdr>
            <w:top w:val="none" w:sz="0" w:space="0" w:color="auto"/>
            <w:left w:val="none" w:sz="0" w:space="0" w:color="auto"/>
            <w:bottom w:val="none" w:sz="0" w:space="0" w:color="auto"/>
            <w:right w:val="none" w:sz="0" w:space="0" w:color="auto"/>
          </w:divBdr>
        </w:div>
        <w:div w:id="216475506">
          <w:marLeft w:val="0"/>
          <w:marRight w:val="0"/>
          <w:marTop w:val="0"/>
          <w:marBottom w:val="0"/>
          <w:divBdr>
            <w:top w:val="none" w:sz="0" w:space="0" w:color="auto"/>
            <w:left w:val="none" w:sz="0" w:space="0" w:color="auto"/>
            <w:bottom w:val="none" w:sz="0" w:space="0" w:color="auto"/>
            <w:right w:val="none" w:sz="0" w:space="0" w:color="auto"/>
          </w:divBdr>
        </w:div>
        <w:div w:id="1322931776">
          <w:marLeft w:val="0"/>
          <w:marRight w:val="0"/>
          <w:marTop w:val="0"/>
          <w:marBottom w:val="0"/>
          <w:divBdr>
            <w:top w:val="none" w:sz="0" w:space="0" w:color="auto"/>
            <w:left w:val="none" w:sz="0" w:space="0" w:color="auto"/>
            <w:bottom w:val="none" w:sz="0" w:space="0" w:color="auto"/>
            <w:right w:val="none" w:sz="0" w:space="0" w:color="auto"/>
          </w:divBdr>
        </w:div>
      </w:divsChild>
    </w:div>
    <w:div w:id="1526022947">
      <w:bodyDiv w:val="1"/>
      <w:marLeft w:val="375"/>
      <w:marRight w:val="0"/>
      <w:marTop w:val="150"/>
      <w:marBottom w:val="0"/>
      <w:divBdr>
        <w:top w:val="none" w:sz="0" w:space="0" w:color="auto"/>
        <w:left w:val="none" w:sz="0" w:space="0" w:color="auto"/>
        <w:bottom w:val="none" w:sz="0" w:space="0" w:color="auto"/>
        <w:right w:val="none" w:sz="0" w:space="0" w:color="auto"/>
      </w:divBdr>
      <w:divsChild>
        <w:div w:id="847410010">
          <w:marLeft w:val="0"/>
          <w:marRight w:val="0"/>
          <w:marTop w:val="0"/>
          <w:marBottom w:val="0"/>
          <w:divBdr>
            <w:top w:val="none" w:sz="0" w:space="0" w:color="auto"/>
            <w:left w:val="none" w:sz="0" w:space="0" w:color="auto"/>
            <w:bottom w:val="none" w:sz="0" w:space="0" w:color="auto"/>
            <w:right w:val="none" w:sz="0" w:space="0" w:color="auto"/>
          </w:divBdr>
          <w:divsChild>
            <w:div w:id="228266714">
              <w:marLeft w:val="0"/>
              <w:marRight w:val="0"/>
              <w:marTop w:val="0"/>
              <w:marBottom w:val="0"/>
              <w:divBdr>
                <w:top w:val="none" w:sz="0" w:space="0" w:color="auto"/>
                <w:left w:val="none" w:sz="0" w:space="0" w:color="auto"/>
                <w:bottom w:val="none" w:sz="0" w:space="0" w:color="auto"/>
                <w:right w:val="none" w:sz="0" w:space="0" w:color="auto"/>
              </w:divBdr>
            </w:div>
            <w:div w:id="1176382308">
              <w:marLeft w:val="0"/>
              <w:marRight w:val="0"/>
              <w:marTop w:val="0"/>
              <w:marBottom w:val="0"/>
              <w:divBdr>
                <w:top w:val="none" w:sz="0" w:space="0" w:color="auto"/>
                <w:left w:val="none" w:sz="0" w:space="0" w:color="auto"/>
                <w:bottom w:val="none" w:sz="0" w:space="0" w:color="auto"/>
                <w:right w:val="none" w:sz="0" w:space="0" w:color="auto"/>
              </w:divBdr>
            </w:div>
            <w:div w:id="1635480201">
              <w:marLeft w:val="0"/>
              <w:marRight w:val="0"/>
              <w:marTop w:val="0"/>
              <w:marBottom w:val="0"/>
              <w:divBdr>
                <w:top w:val="none" w:sz="0" w:space="0" w:color="auto"/>
                <w:left w:val="none" w:sz="0" w:space="0" w:color="auto"/>
                <w:bottom w:val="none" w:sz="0" w:space="0" w:color="auto"/>
                <w:right w:val="none" w:sz="0" w:space="0" w:color="auto"/>
              </w:divBdr>
            </w:div>
            <w:div w:id="1817381027">
              <w:marLeft w:val="0"/>
              <w:marRight w:val="0"/>
              <w:marTop w:val="0"/>
              <w:marBottom w:val="0"/>
              <w:divBdr>
                <w:top w:val="none" w:sz="0" w:space="0" w:color="EBEBEB"/>
                <w:left w:val="none" w:sz="0" w:space="0" w:color="EBEBEB"/>
                <w:bottom w:val="none" w:sz="0" w:space="0" w:color="EBEBEB"/>
                <w:right w:val="none" w:sz="0" w:space="0" w:color="EBEBEB"/>
              </w:divBdr>
              <w:divsChild>
                <w:div w:id="1265306437">
                  <w:marLeft w:val="0"/>
                  <w:marRight w:val="0"/>
                  <w:marTop w:val="0"/>
                  <w:marBottom w:val="0"/>
                  <w:divBdr>
                    <w:top w:val="none" w:sz="0" w:space="0" w:color="FFFFFF"/>
                    <w:left w:val="none" w:sz="0" w:space="0" w:color="FFFFFF"/>
                    <w:bottom w:val="none" w:sz="0" w:space="0" w:color="FFFFFF"/>
                    <w:right w:val="none" w:sz="0" w:space="0" w:color="FFFFFF"/>
                  </w:divBdr>
                </w:div>
                <w:div w:id="1690062766">
                  <w:marLeft w:val="0"/>
                  <w:marRight w:val="0"/>
                  <w:marTop w:val="0"/>
                  <w:marBottom w:val="0"/>
                  <w:divBdr>
                    <w:top w:val="none" w:sz="0" w:space="0" w:color="FFFFFF"/>
                    <w:left w:val="none" w:sz="0" w:space="0" w:color="FFFFFF"/>
                    <w:bottom w:val="none" w:sz="0" w:space="0" w:color="FFFFFF"/>
                    <w:right w:val="none" w:sz="0" w:space="0" w:color="FFFFFF"/>
                  </w:divBdr>
                </w:div>
              </w:divsChild>
            </w:div>
            <w:div w:id="189970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564029">
      <w:bodyDiv w:val="1"/>
      <w:marLeft w:val="375"/>
      <w:marRight w:val="0"/>
      <w:marTop w:val="150"/>
      <w:marBottom w:val="0"/>
      <w:divBdr>
        <w:top w:val="none" w:sz="0" w:space="0" w:color="auto"/>
        <w:left w:val="none" w:sz="0" w:space="0" w:color="auto"/>
        <w:bottom w:val="none" w:sz="0" w:space="0" w:color="auto"/>
        <w:right w:val="none" w:sz="0" w:space="0" w:color="auto"/>
      </w:divBdr>
      <w:divsChild>
        <w:div w:id="638071894">
          <w:marLeft w:val="0"/>
          <w:marRight w:val="0"/>
          <w:marTop w:val="0"/>
          <w:marBottom w:val="0"/>
          <w:divBdr>
            <w:top w:val="none" w:sz="0" w:space="0" w:color="auto"/>
            <w:left w:val="none" w:sz="0" w:space="0" w:color="auto"/>
            <w:bottom w:val="none" w:sz="0" w:space="0" w:color="auto"/>
            <w:right w:val="none" w:sz="0" w:space="0" w:color="auto"/>
          </w:divBdr>
          <w:divsChild>
            <w:div w:id="18313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23365">
      <w:bodyDiv w:val="1"/>
      <w:marLeft w:val="375"/>
      <w:marRight w:val="0"/>
      <w:marTop w:val="150"/>
      <w:marBottom w:val="0"/>
      <w:divBdr>
        <w:top w:val="none" w:sz="0" w:space="0" w:color="auto"/>
        <w:left w:val="none" w:sz="0" w:space="0" w:color="auto"/>
        <w:bottom w:val="none" w:sz="0" w:space="0" w:color="auto"/>
        <w:right w:val="none" w:sz="0" w:space="0" w:color="auto"/>
      </w:divBdr>
      <w:divsChild>
        <w:div w:id="212665794">
          <w:marLeft w:val="0"/>
          <w:marRight w:val="0"/>
          <w:marTop w:val="0"/>
          <w:marBottom w:val="0"/>
          <w:divBdr>
            <w:top w:val="none" w:sz="0" w:space="0" w:color="auto"/>
            <w:left w:val="none" w:sz="0" w:space="0" w:color="auto"/>
            <w:bottom w:val="none" w:sz="0" w:space="0" w:color="auto"/>
            <w:right w:val="none" w:sz="0" w:space="0" w:color="auto"/>
          </w:divBdr>
          <w:divsChild>
            <w:div w:id="71496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7220">
      <w:bodyDiv w:val="1"/>
      <w:marLeft w:val="375"/>
      <w:marRight w:val="0"/>
      <w:marTop w:val="150"/>
      <w:marBottom w:val="0"/>
      <w:divBdr>
        <w:top w:val="none" w:sz="0" w:space="0" w:color="auto"/>
        <w:left w:val="none" w:sz="0" w:space="0" w:color="auto"/>
        <w:bottom w:val="none" w:sz="0" w:space="0" w:color="auto"/>
        <w:right w:val="none" w:sz="0" w:space="0" w:color="auto"/>
      </w:divBdr>
      <w:divsChild>
        <w:div w:id="2004429559">
          <w:marLeft w:val="0"/>
          <w:marRight w:val="0"/>
          <w:marTop w:val="0"/>
          <w:marBottom w:val="0"/>
          <w:divBdr>
            <w:top w:val="none" w:sz="0" w:space="0" w:color="auto"/>
            <w:left w:val="none" w:sz="0" w:space="0" w:color="auto"/>
            <w:bottom w:val="none" w:sz="0" w:space="0" w:color="auto"/>
            <w:right w:val="none" w:sz="0" w:space="0" w:color="auto"/>
          </w:divBdr>
          <w:divsChild>
            <w:div w:id="1602183154">
              <w:marLeft w:val="0"/>
              <w:marRight w:val="0"/>
              <w:marTop w:val="0"/>
              <w:marBottom w:val="0"/>
              <w:divBdr>
                <w:top w:val="none" w:sz="0" w:space="0" w:color="auto"/>
                <w:left w:val="none" w:sz="0" w:space="0" w:color="auto"/>
                <w:bottom w:val="none" w:sz="0" w:space="0" w:color="auto"/>
                <w:right w:val="none" w:sz="0" w:space="0" w:color="auto"/>
              </w:divBdr>
              <w:divsChild>
                <w:div w:id="67698800">
                  <w:marLeft w:val="0"/>
                  <w:marRight w:val="0"/>
                  <w:marTop w:val="0"/>
                  <w:marBottom w:val="0"/>
                  <w:divBdr>
                    <w:top w:val="none" w:sz="0" w:space="0" w:color="auto"/>
                    <w:left w:val="none" w:sz="0" w:space="0" w:color="auto"/>
                    <w:bottom w:val="none" w:sz="0" w:space="0" w:color="auto"/>
                    <w:right w:val="none" w:sz="0" w:space="0" w:color="auto"/>
                  </w:divBdr>
                </w:div>
                <w:div w:id="98181315">
                  <w:marLeft w:val="0"/>
                  <w:marRight w:val="0"/>
                  <w:marTop w:val="0"/>
                  <w:marBottom w:val="0"/>
                  <w:divBdr>
                    <w:top w:val="none" w:sz="0" w:space="0" w:color="auto"/>
                    <w:left w:val="none" w:sz="0" w:space="0" w:color="auto"/>
                    <w:bottom w:val="none" w:sz="0" w:space="0" w:color="auto"/>
                    <w:right w:val="none" w:sz="0" w:space="0" w:color="auto"/>
                  </w:divBdr>
                </w:div>
                <w:div w:id="915094114">
                  <w:marLeft w:val="0"/>
                  <w:marRight w:val="0"/>
                  <w:marTop w:val="0"/>
                  <w:marBottom w:val="0"/>
                  <w:divBdr>
                    <w:top w:val="none" w:sz="0" w:space="0" w:color="auto"/>
                    <w:left w:val="none" w:sz="0" w:space="0" w:color="auto"/>
                    <w:bottom w:val="none" w:sz="0" w:space="0" w:color="auto"/>
                    <w:right w:val="none" w:sz="0" w:space="0" w:color="auto"/>
                  </w:divBdr>
                </w:div>
                <w:div w:id="1667054035">
                  <w:marLeft w:val="0"/>
                  <w:marRight w:val="0"/>
                  <w:marTop w:val="0"/>
                  <w:marBottom w:val="0"/>
                  <w:divBdr>
                    <w:top w:val="none" w:sz="0" w:space="0" w:color="auto"/>
                    <w:left w:val="none" w:sz="0" w:space="0" w:color="auto"/>
                    <w:bottom w:val="none" w:sz="0" w:space="0" w:color="auto"/>
                    <w:right w:val="none" w:sz="0" w:space="0" w:color="auto"/>
                  </w:divBdr>
                </w:div>
                <w:div w:id="1822456130">
                  <w:marLeft w:val="0"/>
                  <w:marRight w:val="0"/>
                  <w:marTop w:val="0"/>
                  <w:marBottom w:val="0"/>
                  <w:divBdr>
                    <w:top w:val="none" w:sz="0" w:space="0" w:color="auto"/>
                    <w:left w:val="none" w:sz="0" w:space="0" w:color="auto"/>
                    <w:bottom w:val="none" w:sz="0" w:space="0" w:color="auto"/>
                    <w:right w:val="none" w:sz="0" w:space="0" w:color="auto"/>
                  </w:divBdr>
                </w:div>
                <w:div w:id="188259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20929">
      <w:bodyDiv w:val="1"/>
      <w:marLeft w:val="375"/>
      <w:marRight w:val="0"/>
      <w:marTop w:val="150"/>
      <w:marBottom w:val="0"/>
      <w:divBdr>
        <w:top w:val="none" w:sz="0" w:space="0" w:color="auto"/>
        <w:left w:val="none" w:sz="0" w:space="0" w:color="auto"/>
        <w:bottom w:val="none" w:sz="0" w:space="0" w:color="auto"/>
        <w:right w:val="none" w:sz="0" w:space="0" w:color="auto"/>
      </w:divBdr>
      <w:divsChild>
        <w:div w:id="471947736">
          <w:marLeft w:val="0"/>
          <w:marRight w:val="0"/>
          <w:marTop w:val="0"/>
          <w:marBottom w:val="0"/>
          <w:divBdr>
            <w:top w:val="none" w:sz="0" w:space="0" w:color="auto"/>
            <w:left w:val="none" w:sz="0" w:space="0" w:color="auto"/>
            <w:bottom w:val="none" w:sz="0" w:space="0" w:color="auto"/>
            <w:right w:val="none" w:sz="0" w:space="0" w:color="auto"/>
          </w:divBdr>
        </w:div>
        <w:div w:id="717973767">
          <w:marLeft w:val="0"/>
          <w:marRight w:val="0"/>
          <w:marTop w:val="0"/>
          <w:marBottom w:val="0"/>
          <w:divBdr>
            <w:top w:val="none" w:sz="0" w:space="0" w:color="auto"/>
            <w:left w:val="none" w:sz="0" w:space="0" w:color="auto"/>
            <w:bottom w:val="none" w:sz="0" w:space="0" w:color="auto"/>
            <w:right w:val="none" w:sz="0" w:space="0" w:color="auto"/>
          </w:divBdr>
        </w:div>
        <w:div w:id="955990532">
          <w:marLeft w:val="0"/>
          <w:marRight w:val="0"/>
          <w:marTop w:val="0"/>
          <w:marBottom w:val="0"/>
          <w:divBdr>
            <w:top w:val="none" w:sz="0" w:space="0" w:color="auto"/>
            <w:left w:val="none" w:sz="0" w:space="0" w:color="auto"/>
            <w:bottom w:val="none" w:sz="0" w:space="0" w:color="auto"/>
            <w:right w:val="none" w:sz="0" w:space="0" w:color="auto"/>
          </w:divBdr>
        </w:div>
        <w:div w:id="1130592262">
          <w:marLeft w:val="0"/>
          <w:marRight w:val="0"/>
          <w:marTop w:val="0"/>
          <w:marBottom w:val="0"/>
          <w:divBdr>
            <w:top w:val="none" w:sz="0" w:space="0" w:color="auto"/>
            <w:left w:val="none" w:sz="0" w:space="0" w:color="auto"/>
            <w:bottom w:val="none" w:sz="0" w:space="0" w:color="auto"/>
            <w:right w:val="none" w:sz="0" w:space="0" w:color="auto"/>
          </w:divBdr>
        </w:div>
        <w:div w:id="1422334439">
          <w:marLeft w:val="0"/>
          <w:marRight w:val="0"/>
          <w:marTop w:val="0"/>
          <w:marBottom w:val="0"/>
          <w:divBdr>
            <w:top w:val="none" w:sz="0" w:space="0" w:color="auto"/>
            <w:left w:val="none" w:sz="0" w:space="0" w:color="auto"/>
            <w:bottom w:val="none" w:sz="0" w:space="0" w:color="auto"/>
            <w:right w:val="none" w:sz="0" w:space="0" w:color="auto"/>
          </w:divBdr>
        </w:div>
      </w:divsChild>
    </w:div>
    <w:div w:id="1541474225">
      <w:bodyDiv w:val="1"/>
      <w:marLeft w:val="375"/>
      <w:marRight w:val="0"/>
      <w:marTop w:val="150"/>
      <w:marBottom w:val="0"/>
      <w:divBdr>
        <w:top w:val="none" w:sz="0" w:space="0" w:color="auto"/>
        <w:left w:val="none" w:sz="0" w:space="0" w:color="auto"/>
        <w:bottom w:val="none" w:sz="0" w:space="0" w:color="auto"/>
        <w:right w:val="none" w:sz="0" w:space="0" w:color="auto"/>
      </w:divBdr>
      <w:divsChild>
        <w:div w:id="427627100">
          <w:marLeft w:val="0"/>
          <w:marRight w:val="0"/>
          <w:marTop w:val="0"/>
          <w:marBottom w:val="0"/>
          <w:divBdr>
            <w:top w:val="none" w:sz="0" w:space="0" w:color="auto"/>
            <w:left w:val="none" w:sz="0" w:space="0" w:color="auto"/>
            <w:bottom w:val="none" w:sz="0" w:space="0" w:color="auto"/>
            <w:right w:val="none" w:sz="0" w:space="0" w:color="auto"/>
          </w:divBdr>
          <w:divsChild>
            <w:div w:id="9404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54168">
      <w:bodyDiv w:val="1"/>
      <w:marLeft w:val="375"/>
      <w:marRight w:val="0"/>
      <w:marTop w:val="150"/>
      <w:marBottom w:val="0"/>
      <w:divBdr>
        <w:top w:val="none" w:sz="0" w:space="0" w:color="auto"/>
        <w:left w:val="none" w:sz="0" w:space="0" w:color="auto"/>
        <w:bottom w:val="none" w:sz="0" w:space="0" w:color="auto"/>
        <w:right w:val="none" w:sz="0" w:space="0" w:color="auto"/>
      </w:divBdr>
      <w:divsChild>
        <w:div w:id="1318655477">
          <w:marLeft w:val="0"/>
          <w:marRight w:val="0"/>
          <w:marTop w:val="0"/>
          <w:marBottom w:val="0"/>
          <w:divBdr>
            <w:top w:val="none" w:sz="0" w:space="0" w:color="auto"/>
            <w:left w:val="none" w:sz="0" w:space="0" w:color="auto"/>
            <w:bottom w:val="none" w:sz="0" w:space="0" w:color="auto"/>
            <w:right w:val="none" w:sz="0" w:space="0" w:color="auto"/>
          </w:divBdr>
        </w:div>
        <w:div w:id="1834492242">
          <w:marLeft w:val="0"/>
          <w:marRight w:val="0"/>
          <w:marTop w:val="0"/>
          <w:marBottom w:val="0"/>
          <w:divBdr>
            <w:top w:val="none" w:sz="0" w:space="0" w:color="auto"/>
            <w:left w:val="none" w:sz="0" w:space="0" w:color="auto"/>
            <w:bottom w:val="none" w:sz="0" w:space="0" w:color="auto"/>
            <w:right w:val="none" w:sz="0" w:space="0" w:color="auto"/>
          </w:divBdr>
        </w:div>
      </w:divsChild>
    </w:div>
    <w:div w:id="1569532265">
      <w:bodyDiv w:val="1"/>
      <w:marLeft w:val="375"/>
      <w:marRight w:val="0"/>
      <w:marTop w:val="150"/>
      <w:marBottom w:val="0"/>
      <w:divBdr>
        <w:top w:val="none" w:sz="0" w:space="0" w:color="auto"/>
        <w:left w:val="none" w:sz="0" w:space="0" w:color="auto"/>
        <w:bottom w:val="none" w:sz="0" w:space="0" w:color="auto"/>
        <w:right w:val="none" w:sz="0" w:space="0" w:color="auto"/>
      </w:divBdr>
      <w:divsChild>
        <w:div w:id="75826647">
          <w:marLeft w:val="0"/>
          <w:marRight w:val="0"/>
          <w:marTop w:val="0"/>
          <w:marBottom w:val="0"/>
          <w:divBdr>
            <w:top w:val="none" w:sz="0" w:space="0" w:color="auto"/>
            <w:left w:val="none" w:sz="0" w:space="0" w:color="auto"/>
            <w:bottom w:val="none" w:sz="0" w:space="0" w:color="auto"/>
            <w:right w:val="none" w:sz="0" w:space="0" w:color="auto"/>
          </w:divBdr>
        </w:div>
        <w:div w:id="449520385">
          <w:marLeft w:val="0"/>
          <w:marRight w:val="0"/>
          <w:marTop w:val="0"/>
          <w:marBottom w:val="0"/>
          <w:divBdr>
            <w:top w:val="none" w:sz="0" w:space="0" w:color="auto"/>
            <w:left w:val="none" w:sz="0" w:space="0" w:color="auto"/>
            <w:bottom w:val="none" w:sz="0" w:space="0" w:color="auto"/>
            <w:right w:val="none" w:sz="0" w:space="0" w:color="auto"/>
          </w:divBdr>
        </w:div>
      </w:divsChild>
    </w:div>
    <w:div w:id="1571967101">
      <w:bodyDiv w:val="1"/>
      <w:marLeft w:val="375"/>
      <w:marRight w:val="0"/>
      <w:marTop w:val="150"/>
      <w:marBottom w:val="0"/>
      <w:divBdr>
        <w:top w:val="none" w:sz="0" w:space="0" w:color="auto"/>
        <w:left w:val="none" w:sz="0" w:space="0" w:color="auto"/>
        <w:bottom w:val="none" w:sz="0" w:space="0" w:color="auto"/>
        <w:right w:val="none" w:sz="0" w:space="0" w:color="auto"/>
      </w:divBdr>
      <w:divsChild>
        <w:div w:id="1333145656">
          <w:marLeft w:val="0"/>
          <w:marRight w:val="0"/>
          <w:marTop w:val="0"/>
          <w:marBottom w:val="0"/>
          <w:divBdr>
            <w:top w:val="none" w:sz="0" w:space="0" w:color="auto"/>
            <w:left w:val="none" w:sz="0" w:space="0" w:color="auto"/>
            <w:bottom w:val="none" w:sz="0" w:space="0" w:color="auto"/>
            <w:right w:val="none" w:sz="0" w:space="0" w:color="auto"/>
          </w:divBdr>
          <w:divsChild>
            <w:div w:id="6830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660610">
      <w:bodyDiv w:val="1"/>
      <w:marLeft w:val="375"/>
      <w:marRight w:val="0"/>
      <w:marTop w:val="150"/>
      <w:marBottom w:val="0"/>
      <w:divBdr>
        <w:top w:val="none" w:sz="0" w:space="0" w:color="auto"/>
        <w:left w:val="none" w:sz="0" w:space="0" w:color="auto"/>
        <w:bottom w:val="none" w:sz="0" w:space="0" w:color="auto"/>
        <w:right w:val="none" w:sz="0" w:space="0" w:color="auto"/>
      </w:divBdr>
      <w:divsChild>
        <w:div w:id="1018196489">
          <w:marLeft w:val="0"/>
          <w:marRight w:val="0"/>
          <w:marTop w:val="0"/>
          <w:marBottom w:val="0"/>
          <w:divBdr>
            <w:top w:val="none" w:sz="0" w:space="0" w:color="auto"/>
            <w:left w:val="none" w:sz="0" w:space="0" w:color="auto"/>
            <w:bottom w:val="none" w:sz="0" w:space="0" w:color="auto"/>
            <w:right w:val="none" w:sz="0" w:space="0" w:color="auto"/>
          </w:divBdr>
        </w:div>
        <w:div w:id="1464031924">
          <w:marLeft w:val="0"/>
          <w:marRight w:val="0"/>
          <w:marTop w:val="0"/>
          <w:marBottom w:val="0"/>
          <w:divBdr>
            <w:top w:val="none" w:sz="0" w:space="0" w:color="auto"/>
            <w:left w:val="none" w:sz="0" w:space="0" w:color="auto"/>
            <w:bottom w:val="none" w:sz="0" w:space="0" w:color="auto"/>
            <w:right w:val="none" w:sz="0" w:space="0" w:color="auto"/>
          </w:divBdr>
        </w:div>
      </w:divsChild>
    </w:div>
    <w:div w:id="1581452175">
      <w:bodyDiv w:val="1"/>
      <w:marLeft w:val="0"/>
      <w:marRight w:val="0"/>
      <w:marTop w:val="0"/>
      <w:marBottom w:val="0"/>
      <w:divBdr>
        <w:top w:val="none" w:sz="0" w:space="0" w:color="auto"/>
        <w:left w:val="none" w:sz="0" w:space="0" w:color="auto"/>
        <w:bottom w:val="none" w:sz="0" w:space="0" w:color="auto"/>
        <w:right w:val="none" w:sz="0" w:space="0" w:color="auto"/>
      </w:divBdr>
      <w:divsChild>
        <w:div w:id="184103624">
          <w:marLeft w:val="0"/>
          <w:marRight w:val="0"/>
          <w:marTop w:val="0"/>
          <w:marBottom w:val="0"/>
          <w:divBdr>
            <w:top w:val="none" w:sz="0" w:space="0" w:color="auto"/>
            <w:left w:val="none" w:sz="0" w:space="0" w:color="auto"/>
            <w:bottom w:val="none" w:sz="0" w:space="0" w:color="auto"/>
            <w:right w:val="none" w:sz="0" w:space="0" w:color="auto"/>
          </w:divBdr>
        </w:div>
        <w:div w:id="353776456">
          <w:marLeft w:val="0"/>
          <w:marRight w:val="0"/>
          <w:marTop w:val="0"/>
          <w:marBottom w:val="0"/>
          <w:divBdr>
            <w:top w:val="none" w:sz="0" w:space="0" w:color="auto"/>
            <w:left w:val="none" w:sz="0" w:space="0" w:color="auto"/>
            <w:bottom w:val="none" w:sz="0" w:space="0" w:color="auto"/>
            <w:right w:val="none" w:sz="0" w:space="0" w:color="auto"/>
          </w:divBdr>
        </w:div>
        <w:div w:id="1004748774">
          <w:marLeft w:val="0"/>
          <w:marRight w:val="0"/>
          <w:marTop w:val="0"/>
          <w:marBottom w:val="0"/>
          <w:divBdr>
            <w:top w:val="none" w:sz="0" w:space="0" w:color="auto"/>
            <w:left w:val="none" w:sz="0" w:space="0" w:color="auto"/>
            <w:bottom w:val="none" w:sz="0" w:space="0" w:color="auto"/>
            <w:right w:val="none" w:sz="0" w:space="0" w:color="auto"/>
          </w:divBdr>
        </w:div>
        <w:div w:id="1070158032">
          <w:marLeft w:val="0"/>
          <w:marRight w:val="0"/>
          <w:marTop w:val="0"/>
          <w:marBottom w:val="0"/>
          <w:divBdr>
            <w:top w:val="none" w:sz="0" w:space="0" w:color="auto"/>
            <w:left w:val="none" w:sz="0" w:space="0" w:color="auto"/>
            <w:bottom w:val="none" w:sz="0" w:space="0" w:color="auto"/>
            <w:right w:val="none" w:sz="0" w:space="0" w:color="auto"/>
          </w:divBdr>
        </w:div>
        <w:div w:id="1137723744">
          <w:marLeft w:val="0"/>
          <w:marRight w:val="0"/>
          <w:marTop w:val="0"/>
          <w:marBottom w:val="0"/>
          <w:divBdr>
            <w:top w:val="none" w:sz="0" w:space="0" w:color="auto"/>
            <w:left w:val="none" w:sz="0" w:space="0" w:color="auto"/>
            <w:bottom w:val="none" w:sz="0" w:space="0" w:color="auto"/>
            <w:right w:val="none" w:sz="0" w:space="0" w:color="auto"/>
          </w:divBdr>
        </w:div>
        <w:div w:id="1215699802">
          <w:marLeft w:val="0"/>
          <w:marRight w:val="0"/>
          <w:marTop w:val="0"/>
          <w:marBottom w:val="0"/>
          <w:divBdr>
            <w:top w:val="none" w:sz="0" w:space="0" w:color="auto"/>
            <w:left w:val="none" w:sz="0" w:space="0" w:color="auto"/>
            <w:bottom w:val="none" w:sz="0" w:space="0" w:color="auto"/>
            <w:right w:val="none" w:sz="0" w:space="0" w:color="auto"/>
          </w:divBdr>
        </w:div>
        <w:div w:id="1229537938">
          <w:marLeft w:val="0"/>
          <w:marRight w:val="0"/>
          <w:marTop w:val="0"/>
          <w:marBottom w:val="0"/>
          <w:divBdr>
            <w:top w:val="none" w:sz="0" w:space="0" w:color="auto"/>
            <w:left w:val="none" w:sz="0" w:space="0" w:color="auto"/>
            <w:bottom w:val="none" w:sz="0" w:space="0" w:color="auto"/>
            <w:right w:val="none" w:sz="0" w:space="0" w:color="auto"/>
          </w:divBdr>
        </w:div>
        <w:div w:id="1451629488">
          <w:marLeft w:val="0"/>
          <w:marRight w:val="0"/>
          <w:marTop w:val="0"/>
          <w:marBottom w:val="0"/>
          <w:divBdr>
            <w:top w:val="none" w:sz="0" w:space="0" w:color="auto"/>
            <w:left w:val="none" w:sz="0" w:space="0" w:color="auto"/>
            <w:bottom w:val="none" w:sz="0" w:space="0" w:color="auto"/>
            <w:right w:val="none" w:sz="0" w:space="0" w:color="auto"/>
          </w:divBdr>
        </w:div>
        <w:div w:id="1521163401">
          <w:marLeft w:val="0"/>
          <w:marRight w:val="0"/>
          <w:marTop w:val="0"/>
          <w:marBottom w:val="0"/>
          <w:divBdr>
            <w:top w:val="none" w:sz="0" w:space="0" w:color="auto"/>
            <w:left w:val="none" w:sz="0" w:space="0" w:color="auto"/>
            <w:bottom w:val="none" w:sz="0" w:space="0" w:color="auto"/>
            <w:right w:val="none" w:sz="0" w:space="0" w:color="auto"/>
          </w:divBdr>
        </w:div>
        <w:div w:id="1643459071">
          <w:marLeft w:val="0"/>
          <w:marRight w:val="0"/>
          <w:marTop w:val="0"/>
          <w:marBottom w:val="0"/>
          <w:divBdr>
            <w:top w:val="none" w:sz="0" w:space="0" w:color="auto"/>
            <w:left w:val="none" w:sz="0" w:space="0" w:color="auto"/>
            <w:bottom w:val="none" w:sz="0" w:space="0" w:color="auto"/>
            <w:right w:val="none" w:sz="0" w:space="0" w:color="auto"/>
          </w:divBdr>
        </w:div>
        <w:div w:id="1801993338">
          <w:marLeft w:val="0"/>
          <w:marRight w:val="0"/>
          <w:marTop w:val="0"/>
          <w:marBottom w:val="0"/>
          <w:divBdr>
            <w:top w:val="none" w:sz="0" w:space="0" w:color="auto"/>
            <w:left w:val="none" w:sz="0" w:space="0" w:color="auto"/>
            <w:bottom w:val="none" w:sz="0" w:space="0" w:color="auto"/>
            <w:right w:val="none" w:sz="0" w:space="0" w:color="auto"/>
          </w:divBdr>
        </w:div>
        <w:div w:id="1984236498">
          <w:marLeft w:val="0"/>
          <w:marRight w:val="0"/>
          <w:marTop w:val="0"/>
          <w:marBottom w:val="0"/>
          <w:divBdr>
            <w:top w:val="none" w:sz="0" w:space="0" w:color="auto"/>
            <w:left w:val="none" w:sz="0" w:space="0" w:color="auto"/>
            <w:bottom w:val="none" w:sz="0" w:space="0" w:color="auto"/>
            <w:right w:val="none" w:sz="0" w:space="0" w:color="auto"/>
          </w:divBdr>
        </w:div>
        <w:div w:id="2060281068">
          <w:marLeft w:val="0"/>
          <w:marRight w:val="0"/>
          <w:marTop w:val="0"/>
          <w:marBottom w:val="0"/>
          <w:divBdr>
            <w:top w:val="none" w:sz="0" w:space="0" w:color="auto"/>
            <w:left w:val="none" w:sz="0" w:space="0" w:color="auto"/>
            <w:bottom w:val="none" w:sz="0" w:space="0" w:color="auto"/>
            <w:right w:val="none" w:sz="0" w:space="0" w:color="auto"/>
          </w:divBdr>
        </w:div>
        <w:div w:id="2115830262">
          <w:marLeft w:val="0"/>
          <w:marRight w:val="0"/>
          <w:marTop w:val="0"/>
          <w:marBottom w:val="0"/>
          <w:divBdr>
            <w:top w:val="none" w:sz="0" w:space="0" w:color="auto"/>
            <w:left w:val="none" w:sz="0" w:space="0" w:color="auto"/>
            <w:bottom w:val="none" w:sz="0" w:space="0" w:color="auto"/>
            <w:right w:val="none" w:sz="0" w:space="0" w:color="auto"/>
          </w:divBdr>
        </w:div>
      </w:divsChild>
    </w:div>
    <w:div w:id="1588461671">
      <w:bodyDiv w:val="1"/>
      <w:marLeft w:val="375"/>
      <w:marRight w:val="0"/>
      <w:marTop w:val="150"/>
      <w:marBottom w:val="0"/>
      <w:divBdr>
        <w:top w:val="none" w:sz="0" w:space="0" w:color="auto"/>
        <w:left w:val="none" w:sz="0" w:space="0" w:color="auto"/>
        <w:bottom w:val="none" w:sz="0" w:space="0" w:color="auto"/>
        <w:right w:val="none" w:sz="0" w:space="0" w:color="auto"/>
      </w:divBdr>
      <w:divsChild>
        <w:div w:id="240262310">
          <w:marLeft w:val="0"/>
          <w:marRight w:val="0"/>
          <w:marTop w:val="0"/>
          <w:marBottom w:val="0"/>
          <w:divBdr>
            <w:top w:val="none" w:sz="0" w:space="0" w:color="auto"/>
            <w:left w:val="none" w:sz="0" w:space="0" w:color="auto"/>
            <w:bottom w:val="none" w:sz="0" w:space="0" w:color="auto"/>
            <w:right w:val="none" w:sz="0" w:space="0" w:color="auto"/>
          </w:divBdr>
        </w:div>
        <w:div w:id="487791877">
          <w:marLeft w:val="0"/>
          <w:marRight w:val="0"/>
          <w:marTop w:val="0"/>
          <w:marBottom w:val="0"/>
          <w:divBdr>
            <w:top w:val="none" w:sz="0" w:space="0" w:color="auto"/>
            <w:left w:val="none" w:sz="0" w:space="0" w:color="auto"/>
            <w:bottom w:val="none" w:sz="0" w:space="0" w:color="auto"/>
            <w:right w:val="none" w:sz="0" w:space="0" w:color="auto"/>
          </w:divBdr>
        </w:div>
      </w:divsChild>
    </w:div>
    <w:div w:id="1590232319">
      <w:bodyDiv w:val="1"/>
      <w:marLeft w:val="375"/>
      <w:marRight w:val="0"/>
      <w:marTop w:val="150"/>
      <w:marBottom w:val="0"/>
      <w:divBdr>
        <w:top w:val="none" w:sz="0" w:space="0" w:color="auto"/>
        <w:left w:val="none" w:sz="0" w:space="0" w:color="auto"/>
        <w:bottom w:val="none" w:sz="0" w:space="0" w:color="auto"/>
        <w:right w:val="none" w:sz="0" w:space="0" w:color="auto"/>
      </w:divBdr>
      <w:divsChild>
        <w:div w:id="1254515251">
          <w:marLeft w:val="0"/>
          <w:marRight w:val="0"/>
          <w:marTop w:val="0"/>
          <w:marBottom w:val="0"/>
          <w:divBdr>
            <w:top w:val="none" w:sz="0" w:space="0" w:color="auto"/>
            <w:left w:val="none" w:sz="0" w:space="0" w:color="auto"/>
            <w:bottom w:val="none" w:sz="0" w:space="0" w:color="auto"/>
            <w:right w:val="none" w:sz="0" w:space="0" w:color="auto"/>
          </w:divBdr>
        </w:div>
        <w:div w:id="1603950314">
          <w:marLeft w:val="0"/>
          <w:marRight w:val="0"/>
          <w:marTop w:val="0"/>
          <w:marBottom w:val="0"/>
          <w:divBdr>
            <w:top w:val="none" w:sz="0" w:space="0" w:color="auto"/>
            <w:left w:val="none" w:sz="0" w:space="0" w:color="auto"/>
            <w:bottom w:val="none" w:sz="0" w:space="0" w:color="auto"/>
            <w:right w:val="none" w:sz="0" w:space="0" w:color="auto"/>
          </w:divBdr>
        </w:div>
        <w:div w:id="1838576754">
          <w:marLeft w:val="0"/>
          <w:marRight w:val="0"/>
          <w:marTop w:val="0"/>
          <w:marBottom w:val="0"/>
          <w:divBdr>
            <w:top w:val="none" w:sz="0" w:space="0" w:color="auto"/>
            <w:left w:val="none" w:sz="0" w:space="0" w:color="auto"/>
            <w:bottom w:val="none" w:sz="0" w:space="0" w:color="auto"/>
            <w:right w:val="none" w:sz="0" w:space="0" w:color="auto"/>
          </w:divBdr>
        </w:div>
      </w:divsChild>
    </w:div>
    <w:div w:id="1598100556">
      <w:bodyDiv w:val="1"/>
      <w:marLeft w:val="375"/>
      <w:marRight w:val="0"/>
      <w:marTop w:val="150"/>
      <w:marBottom w:val="0"/>
      <w:divBdr>
        <w:top w:val="none" w:sz="0" w:space="0" w:color="auto"/>
        <w:left w:val="none" w:sz="0" w:space="0" w:color="auto"/>
        <w:bottom w:val="none" w:sz="0" w:space="0" w:color="auto"/>
        <w:right w:val="none" w:sz="0" w:space="0" w:color="auto"/>
      </w:divBdr>
      <w:divsChild>
        <w:div w:id="1136949816">
          <w:marLeft w:val="0"/>
          <w:marRight w:val="0"/>
          <w:marTop w:val="0"/>
          <w:marBottom w:val="0"/>
          <w:divBdr>
            <w:top w:val="none" w:sz="0" w:space="0" w:color="auto"/>
            <w:left w:val="none" w:sz="0" w:space="0" w:color="auto"/>
            <w:bottom w:val="none" w:sz="0" w:space="0" w:color="auto"/>
            <w:right w:val="none" w:sz="0" w:space="0" w:color="auto"/>
          </w:divBdr>
          <w:divsChild>
            <w:div w:id="341276656">
              <w:marLeft w:val="0"/>
              <w:marRight w:val="0"/>
              <w:marTop w:val="0"/>
              <w:marBottom w:val="0"/>
              <w:divBdr>
                <w:top w:val="none" w:sz="0" w:space="0" w:color="auto"/>
                <w:left w:val="none" w:sz="0" w:space="0" w:color="auto"/>
                <w:bottom w:val="none" w:sz="0" w:space="0" w:color="auto"/>
                <w:right w:val="none" w:sz="0" w:space="0" w:color="auto"/>
              </w:divBdr>
            </w:div>
            <w:div w:id="341518563">
              <w:marLeft w:val="0"/>
              <w:marRight w:val="0"/>
              <w:marTop w:val="0"/>
              <w:marBottom w:val="0"/>
              <w:divBdr>
                <w:top w:val="none" w:sz="0" w:space="0" w:color="auto"/>
                <w:left w:val="none" w:sz="0" w:space="0" w:color="auto"/>
                <w:bottom w:val="none" w:sz="0" w:space="0" w:color="auto"/>
                <w:right w:val="none" w:sz="0" w:space="0" w:color="auto"/>
              </w:divBdr>
            </w:div>
            <w:div w:id="595361523">
              <w:marLeft w:val="0"/>
              <w:marRight w:val="0"/>
              <w:marTop w:val="0"/>
              <w:marBottom w:val="0"/>
              <w:divBdr>
                <w:top w:val="none" w:sz="0" w:space="0" w:color="auto"/>
                <w:left w:val="none" w:sz="0" w:space="0" w:color="auto"/>
                <w:bottom w:val="none" w:sz="0" w:space="0" w:color="auto"/>
                <w:right w:val="none" w:sz="0" w:space="0" w:color="auto"/>
              </w:divBdr>
            </w:div>
            <w:div w:id="606618369">
              <w:marLeft w:val="0"/>
              <w:marRight w:val="0"/>
              <w:marTop w:val="0"/>
              <w:marBottom w:val="0"/>
              <w:divBdr>
                <w:top w:val="none" w:sz="0" w:space="0" w:color="auto"/>
                <w:left w:val="none" w:sz="0" w:space="0" w:color="auto"/>
                <w:bottom w:val="none" w:sz="0" w:space="0" w:color="auto"/>
                <w:right w:val="none" w:sz="0" w:space="0" w:color="auto"/>
              </w:divBdr>
            </w:div>
            <w:div w:id="631834286">
              <w:marLeft w:val="0"/>
              <w:marRight w:val="0"/>
              <w:marTop w:val="0"/>
              <w:marBottom w:val="0"/>
              <w:divBdr>
                <w:top w:val="none" w:sz="0" w:space="0" w:color="auto"/>
                <w:left w:val="none" w:sz="0" w:space="0" w:color="auto"/>
                <w:bottom w:val="none" w:sz="0" w:space="0" w:color="auto"/>
                <w:right w:val="none" w:sz="0" w:space="0" w:color="auto"/>
              </w:divBdr>
            </w:div>
            <w:div w:id="654146844">
              <w:marLeft w:val="0"/>
              <w:marRight w:val="0"/>
              <w:marTop w:val="0"/>
              <w:marBottom w:val="0"/>
              <w:divBdr>
                <w:top w:val="none" w:sz="0" w:space="0" w:color="auto"/>
                <w:left w:val="none" w:sz="0" w:space="0" w:color="auto"/>
                <w:bottom w:val="none" w:sz="0" w:space="0" w:color="auto"/>
                <w:right w:val="none" w:sz="0" w:space="0" w:color="auto"/>
              </w:divBdr>
            </w:div>
            <w:div w:id="1002002609">
              <w:marLeft w:val="0"/>
              <w:marRight w:val="0"/>
              <w:marTop w:val="0"/>
              <w:marBottom w:val="0"/>
              <w:divBdr>
                <w:top w:val="none" w:sz="0" w:space="0" w:color="auto"/>
                <w:left w:val="none" w:sz="0" w:space="0" w:color="auto"/>
                <w:bottom w:val="none" w:sz="0" w:space="0" w:color="auto"/>
                <w:right w:val="none" w:sz="0" w:space="0" w:color="auto"/>
              </w:divBdr>
            </w:div>
            <w:div w:id="1008141303">
              <w:marLeft w:val="0"/>
              <w:marRight w:val="0"/>
              <w:marTop w:val="0"/>
              <w:marBottom w:val="0"/>
              <w:divBdr>
                <w:top w:val="none" w:sz="0" w:space="0" w:color="auto"/>
                <w:left w:val="none" w:sz="0" w:space="0" w:color="auto"/>
                <w:bottom w:val="none" w:sz="0" w:space="0" w:color="auto"/>
                <w:right w:val="none" w:sz="0" w:space="0" w:color="auto"/>
              </w:divBdr>
            </w:div>
            <w:div w:id="1730373786">
              <w:marLeft w:val="0"/>
              <w:marRight w:val="0"/>
              <w:marTop w:val="0"/>
              <w:marBottom w:val="0"/>
              <w:divBdr>
                <w:top w:val="none" w:sz="0" w:space="0" w:color="auto"/>
                <w:left w:val="none" w:sz="0" w:space="0" w:color="auto"/>
                <w:bottom w:val="none" w:sz="0" w:space="0" w:color="auto"/>
                <w:right w:val="none" w:sz="0" w:space="0" w:color="auto"/>
              </w:divBdr>
            </w:div>
            <w:div w:id="18082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07758">
      <w:bodyDiv w:val="1"/>
      <w:marLeft w:val="375"/>
      <w:marRight w:val="0"/>
      <w:marTop w:val="150"/>
      <w:marBottom w:val="0"/>
      <w:divBdr>
        <w:top w:val="none" w:sz="0" w:space="0" w:color="auto"/>
        <w:left w:val="none" w:sz="0" w:space="0" w:color="auto"/>
        <w:bottom w:val="none" w:sz="0" w:space="0" w:color="auto"/>
        <w:right w:val="none" w:sz="0" w:space="0" w:color="auto"/>
      </w:divBdr>
      <w:divsChild>
        <w:div w:id="175658109">
          <w:marLeft w:val="0"/>
          <w:marRight w:val="0"/>
          <w:marTop w:val="0"/>
          <w:marBottom w:val="0"/>
          <w:divBdr>
            <w:top w:val="none" w:sz="0" w:space="0" w:color="auto"/>
            <w:left w:val="none" w:sz="0" w:space="0" w:color="auto"/>
            <w:bottom w:val="none" w:sz="0" w:space="0" w:color="auto"/>
            <w:right w:val="none" w:sz="0" w:space="0" w:color="auto"/>
          </w:divBdr>
        </w:div>
        <w:div w:id="396321492">
          <w:marLeft w:val="0"/>
          <w:marRight w:val="0"/>
          <w:marTop w:val="0"/>
          <w:marBottom w:val="0"/>
          <w:divBdr>
            <w:top w:val="none" w:sz="0" w:space="0" w:color="auto"/>
            <w:left w:val="none" w:sz="0" w:space="0" w:color="auto"/>
            <w:bottom w:val="none" w:sz="0" w:space="0" w:color="auto"/>
            <w:right w:val="none" w:sz="0" w:space="0" w:color="auto"/>
          </w:divBdr>
        </w:div>
      </w:divsChild>
    </w:div>
    <w:div w:id="1621373506">
      <w:bodyDiv w:val="1"/>
      <w:marLeft w:val="0"/>
      <w:marRight w:val="0"/>
      <w:marTop w:val="0"/>
      <w:marBottom w:val="0"/>
      <w:divBdr>
        <w:top w:val="none" w:sz="0" w:space="0" w:color="auto"/>
        <w:left w:val="none" w:sz="0" w:space="0" w:color="auto"/>
        <w:bottom w:val="none" w:sz="0" w:space="0" w:color="auto"/>
        <w:right w:val="none" w:sz="0" w:space="0" w:color="auto"/>
      </w:divBdr>
    </w:div>
    <w:div w:id="1653021520">
      <w:bodyDiv w:val="1"/>
      <w:marLeft w:val="0"/>
      <w:marRight w:val="0"/>
      <w:marTop w:val="0"/>
      <w:marBottom w:val="0"/>
      <w:divBdr>
        <w:top w:val="none" w:sz="0" w:space="0" w:color="auto"/>
        <w:left w:val="none" w:sz="0" w:space="0" w:color="auto"/>
        <w:bottom w:val="none" w:sz="0" w:space="0" w:color="auto"/>
        <w:right w:val="none" w:sz="0" w:space="0" w:color="auto"/>
      </w:divBdr>
    </w:div>
    <w:div w:id="1654287979">
      <w:bodyDiv w:val="1"/>
      <w:marLeft w:val="375"/>
      <w:marRight w:val="0"/>
      <w:marTop w:val="150"/>
      <w:marBottom w:val="0"/>
      <w:divBdr>
        <w:top w:val="none" w:sz="0" w:space="0" w:color="auto"/>
        <w:left w:val="none" w:sz="0" w:space="0" w:color="auto"/>
        <w:bottom w:val="none" w:sz="0" w:space="0" w:color="auto"/>
        <w:right w:val="none" w:sz="0" w:space="0" w:color="auto"/>
      </w:divBdr>
      <w:divsChild>
        <w:div w:id="1445688371">
          <w:marLeft w:val="0"/>
          <w:marRight w:val="0"/>
          <w:marTop w:val="0"/>
          <w:marBottom w:val="0"/>
          <w:divBdr>
            <w:top w:val="none" w:sz="0" w:space="0" w:color="auto"/>
            <w:left w:val="none" w:sz="0" w:space="0" w:color="auto"/>
            <w:bottom w:val="none" w:sz="0" w:space="0" w:color="auto"/>
            <w:right w:val="none" w:sz="0" w:space="0" w:color="auto"/>
          </w:divBdr>
          <w:divsChild>
            <w:div w:id="158329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612431">
      <w:bodyDiv w:val="1"/>
      <w:marLeft w:val="375"/>
      <w:marRight w:val="0"/>
      <w:marTop w:val="150"/>
      <w:marBottom w:val="0"/>
      <w:divBdr>
        <w:top w:val="none" w:sz="0" w:space="0" w:color="auto"/>
        <w:left w:val="none" w:sz="0" w:space="0" w:color="auto"/>
        <w:bottom w:val="none" w:sz="0" w:space="0" w:color="auto"/>
        <w:right w:val="none" w:sz="0" w:space="0" w:color="auto"/>
      </w:divBdr>
      <w:divsChild>
        <w:div w:id="62073646">
          <w:marLeft w:val="0"/>
          <w:marRight w:val="0"/>
          <w:marTop w:val="0"/>
          <w:marBottom w:val="0"/>
          <w:divBdr>
            <w:top w:val="none" w:sz="0" w:space="0" w:color="auto"/>
            <w:left w:val="none" w:sz="0" w:space="0" w:color="auto"/>
            <w:bottom w:val="none" w:sz="0" w:space="0" w:color="auto"/>
            <w:right w:val="none" w:sz="0" w:space="0" w:color="auto"/>
          </w:divBdr>
        </w:div>
        <w:div w:id="389812070">
          <w:marLeft w:val="0"/>
          <w:marRight w:val="0"/>
          <w:marTop w:val="0"/>
          <w:marBottom w:val="0"/>
          <w:divBdr>
            <w:top w:val="none" w:sz="0" w:space="0" w:color="auto"/>
            <w:left w:val="none" w:sz="0" w:space="0" w:color="auto"/>
            <w:bottom w:val="none" w:sz="0" w:space="0" w:color="auto"/>
            <w:right w:val="none" w:sz="0" w:space="0" w:color="auto"/>
          </w:divBdr>
        </w:div>
        <w:div w:id="1214460944">
          <w:marLeft w:val="0"/>
          <w:marRight w:val="0"/>
          <w:marTop w:val="0"/>
          <w:marBottom w:val="0"/>
          <w:divBdr>
            <w:top w:val="none" w:sz="0" w:space="0" w:color="auto"/>
            <w:left w:val="none" w:sz="0" w:space="0" w:color="auto"/>
            <w:bottom w:val="none" w:sz="0" w:space="0" w:color="auto"/>
            <w:right w:val="none" w:sz="0" w:space="0" w:color="auto"/>
          </w:divBdr>
        </w:div>
        <w:div w:id="1895503150">
          <w:marLeft w:val="0"/>
          <w:marRight w:val="0"/>
          <w:marTop w:val="0"/>
          <w:marBottom w:val="0"/>
          <w:divBdr>
            <w:top w:val="none" w:sz="0" w:space="0" w:color="auto"/>
            <w:left w:val="none" w:sz="0" w:space="0" w:color="auto"/>
            <w:bottom w:val="none" w:sz="0" w:space="0" w:color="auto"/>
            <w:right w:val="none" w:sz="0" w:space="0" w:color="auto"/>
          </w:divBdr>
        </w:div>
      </w:divsChild>
    </w:div>
    <w:div w:id="1664622097">
      <w:bodyDiv w:val="1"/>
      <w:marLeft w:val="0"/>
      <w:marRight w:val="0"/>
      <w:marTop w:val="0"/>
      <w:marBottom w:val="0"/>
      <w:divBdr>
        <w:top w:val="none" w:sz="0" w:space="0" w:color="auto"/>
        <w:left w:val="none" w:sz="0" w:space="0" w:color="auto"/>
        <w:bottom w:val="none" w:sz="0" w:space="0" w:color="auto"/>
        <w:right w:val="none" w:sz="0" w:space="0" w:color="auto"/>
      </w:divBdr>
    </w:div>
    <w:div w:id="1687706353">
      <w:bodyDiv w:val="1"/>
      <w:marLeft w:val="375"/>
      <w:marRight w:val="0"/>
      <w:marTop w:val="150"/>
      <w:marBottom w:val="0"/>
      <w:divBdr>
        <w:top w:val="none" w:sz="0" w:space="0" w:color="auto"/>
        <w:left w:val="none" w:sz="0" w:space="0" w:color="auto"/>
        <w:bottom w:val="none" w:sz="0" w:space="0" w:color="auto"/>
        <w:right w:val="none" w:sz="0" w:space="0" w:color="auto"/>
      </w:divBdr>
      <w:divsChild>
        <w:div w:id="186216558">
          <w:marLeft w:val="0"/>
          <w:marRight w:val="0"/>
          <w:marTop w:val="0"/>
          <w:marBottom w:val="0"/>
          <w:divBdr>
            <w:top w:val="none" w:sz="0" w:space="0" w:color="auto"/>
            <w:left w:val="none" w:sz="0" w:space="0" w:color="auto"/>
            <w:bottom w:val="none" w:sz="0" w:space="0" w:color="auto"/>
            <w:right w:val="none" w:sz="0" w:space="0" w:color="auto"/>
          </w:divBdr>
        </w:div>
        <w:div w:id="1174415512">
          <w:marLeft w:val="0"/>
          <w:marRight w:val="0"/>
          <w:marTop w:val="0"/>
          <w:marBottom w:val="0"/>
          <w:divBdr>
            <w:top w:val="none" w:sz="0" w:space="0" w:color="auto"/>
            <w:left w:val="none" w:sz="0" w:space="0" w:color="auto"/>
            <w:bottom w:val="none" w:sz="0" w:space="0" w:color="auto"/>
            <w:right w:val="none" w:sz="0" w:space="0" w:color="auto"/>
          </w:divBdr>
        </w:div>
      </w:divsChild>
    </w:div>
    <w:div w:id="1694040183">
      <w:bodyDiv w:val="1"/>
      <w:marLeft w:val="375"/>
      <w:marRight w:val="0"/>
      <w:marTop w:val="150"/>
      <w:marBottom w:val="0"/>
      <w:divBdr>
        <w:top w:val="none" w:sz="0" w:space="0" w:color="auto"/>
        <w:left w:val="none" w:sz="0" w:space="0" w:color="auto"/>
        <w:bottom w:val="none" w:sz="0" w:space="0" w:color="auto"/>
        <w:right w:val="none" w:sz="0" w:space="0" w:color="auto"/>
      </w:divBdr>
      <w:divsChild>
        <w:div w:id="1778216216">
          <w:marLeft w:val="0"/>
          <w:marRight w:val="0"/>
          <w:marTop w:val="0"/>
          <w:marBottom w:val="0"/>
          <w:divBdr>
            <w:top w:val="none" w:sz="0" w:space="0" w:color="auto"/>
            <w:left w:val="none" w:sz="0" w:space="0" w:color="auto"/>
            <w:bottom w:val="none" w:sz="0" w:space="0" w:color="auto"/>
            <w:right w:val="none" w:sz="0" w:space="0" w:color="auto"/>
          </w:divBdr>
          <w:divsChild>
            <w:div w:id="990059351">
              <w:marLeft w:val="0"/>
              <w:marRight w:val="0"/>
              <w:marTop w:val="0"/>
              <w:marBottom w:val="0"/>
              <w:divBdr>
                <w:top w:val="none" w:sz="0" w:space="0" w:color="auto"/>
                <w:left w:val="none" w:sz="0" w:space="0" w:color="auto"/>
                <w:bottom w:val="none" w:sz="0" w:space="0" w:color="auto"/>
                <w:right w:val="none" w:sz="0" w:space="0" w:color="auto"/>
              </w:divBdr>
            </w:div>
            <w:div w:id="190402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04134">
      <w:bodyDiv w:val="1"/>
      <w:marLeft w:val="375"/>
      <w:marRight w:val="0"/>
      <w:marTop w:val="150"/>
      <w:marBottom w:val="0"/>
      <w:divBdr>
        <w:top w:val="none" w:sz="0" w:space="0" w:color="auto"/>
        <w:left w:val="none" w:sz="0" w:space="0" w:color="auto"/>
        <w:bottom w:val="none" w:sz="0" w:space="0" w:color="auto"/>
        <w:right w:val="none" w:sz="0" w:space="0" w:color="auto"/>
      </w:divBdr>
      <w:divsChild>
        <w:div w:id="361051879">
          <w:marLeft w:val="0"/>
          <w:marRight w:val="0"/>
          <w:marTop w:val="0"/>
          <w:marBottom w:val="0"/>
          <w:divBdr>
            <w:top w:val="none" w:sz="0" w:space="0" w:color="auto"/>
            <w:left w:val="none" w:sz="0" w:space="0" w:color="auto"/>
            <w:bottom w:val="none" w:sz="0" w:space="0" w:color="auto"/>
            <w:right w:val="none" w:sz="0" w:space="0" w:color="auto"/>
          </w:divBdr>
        </w:div>
        <w:div w:id="435254411">
          <w:marLeft w:val="0"/>
          <w:marRight w:val="0"/>
          <w:marTop w:val="0"/>
          <w:marBottom w:val="0"/>
          <w:divBdr>
            <w:top w:val="none" w:sz="0" w:space="0" w:color="auto"/>
            <w:left w:val="none" w:sz="0" w:space="0" w:color="auto"/>
            <w:bottom w:val="none" w:sz="0" w:space="0" w:color="auto"/>
            <w:right w:val="none" w:sz="0" w:space="0" w:color="auto"/>
          </w:divBdr>
        </w:div>
        <w:div w:id="1649672348">
          <w:marLeft w:val="0"/>
          <w:marRight w:val="0"/>
          <w:marTop w:val="0"/>
          <w:marBottom w:val="0"/>
          <w:divBdr>
            <w:top w:val="none" w:sz="0" w:space="0" w:color="auto"/>
            <w:left w:val="none" w:sz="0" w:space="0" w:color="auto"/>
            <w:bottom w:val="none" w:sz="0" w:space="0" w:color="auto"/>
            <w:right w:val="none" w:sz="0" w:space="0" w:color="auto"/>
          </w:divBdr>
        </w:div>
        <w:div w:id="1667905713">
          <w:marLeft w:val="0"/>
          <w:marRight w:val="0"/>
          <w:marTop w:val="0"/>
          <w:marBottom w:val="0"/>
          <w:divBdr>
            <w:top w:val="none" w:sz="0" w:space="0" w:color="auto"/>
            <w:left w:val="none" w:sz="0" w:space="0" w:color="auto"/>
            <w:bottom w:val="none" w:sz="0" w:space="0" w:color="auto"/>
            <w:right w:val="none" w:sz="0" w:space="0" w:color="auto"/>
          </w:divBdr>
        </w:div>
        <w:div w:id="1854956854">
          <w:marLeft w:val="0"/>
          <w:marRight w:val="0"/>
          <w:marTop w:val="0"/>
          <w:marBottom w:val="0"/>
          <w:divBdr>
            <w:top w:val="none" w:sz="0" w:space="0" w:color="auto"/>
            <w:left w:val="none" w:sz="0" w:space="0" w:color="auto"/>
            <w:bottom w:val="none" w:sz="0" w:space="0" w:color="auto"/>
            <w:right w:val="none" w:sz="0" w:space="0" w:color="auto"/>
          </w:divBdr>
        </w:div>
      </w:divsChild>
    </w:div>
    <w:div w:id="1705980317">
      <w:bodyDiv w:val="1"/>
      <w:marLeft w:val="375"/>
      <w:marRight w:val="0"/>
      <w:marTop w:val="150"/>
      <w:marBottom w:val="0"/>
      <w:divBdr>
        <w:top w:val="none" w:sz="0" w:space="0" w:color="auto"/>
        <w:left w:val="none" w:sz="0" w:space="0" w:color="auto"/>
        <w:bottom w:val="none" w:sz="0" w:space="0" w:color="auto"/>
        <w:right w:val="none" w:sz="0" w:space="0" w:color="auto"/>
      </w:divBdr>
      <w:divsChild>
        <w:div w:id="369570442">
          <w:marLeft w:val="0"/>
          <w:marRight w:val="0"/>
          <w:marTop w:val="0"/>
          <w:marBottom w:val="0"/>
          <w:divBdr>
            <w:top w:val="none" w:sz="0" w:space="0" w:color="auto"/>
            <w:left w:val="none" w:sz="0" w:space="0" w:color="auto"/>
            <w:bottom w:val="none" w:sz="0" w:space="0" w:color="auto"/>
            <w:right w:val="none" w:sz="0" w:space="0" w:color="auto"/>
          </w:divBdr>
        </w:div>
        <w:div w:id="1203322503">
          <w:marLeft w:val="0"/>
          <w:marRight w:val="0"/>
          <w:marTop w:val="0"/>
          <w:marBottom w:val="0"/>
          <w:divBdr>
            <w:top w:val="none" w:sz="0" w:space="0" w:color="auto"/>
            <w:left w:val="none" w:sz="0" w:space="0" w:color="auto"/>
            <w:bottom w:val="none" w:sz="0" w:space="0" w:color="auto"/>
            <w:right w:val="none" w:sz="0" w:space="0" w:color="auto"/>
          </w:divBdr>
        </w:div>
        <w:div w:id="1567295753">
          <w:marLeft w:val="0"/>
          <w:marRight w:val="0"/>
          <w:marTop w:val="0"/>
          <w:marBottom w:val="0"/>
          <w:divBdr>
            <w:top w:val="none" w:sz="0" w:space="0" w:color="auto"/>
            <w:left w:val="none" w:sz="0" w:space="0" w:color="auto"/>
            <w:bottom w:val="none" w:sz="0" w:space="0" w:color="auto"/>
            <w:right w:val="none" w:sz="0" w:space="0" w:color="auto"/>
          </w:divBdr>
        </w:div>
        <w:div w:id="1731879685">
          <w:marLeft w:val="0"/>
          <w:marRight w:val="0"/>
          <w:marTop w:val="0"/>
          <w:marBottom w:val="0"/>
          <w:divBdr>
            <w:top w:val="none" w:sz="0" w:space="0" w:color="auto"/>
            <w:left w:val="none" w:sz="0" w:space="0" w:color="auto"/>
            <w:bottom w:val="none" w:sz="0" w:space="0" w:color="auto"/>
            <w:right w:val="none" w:sz="0" w:space="0" w:color="auto"/>
          </w:divBdr>
        </w:div>
        <w:div w:id="2043360648">
          <w:marLeft w:val="0"/>
          <w:marRight w:val="0"/>
          <w:marTop w:val="0"/>
          <w:marBottom w:val="0"/>
          <w:divBdr>
            <w:top w:val="none" w:sz="0" w:space="0" w:color="auto"/>
            <w:left w:val="none" w:sz="0" w:space="0" w:color="auto"/>
            <w:bottom w:val="none" w:sz="0" w:space="0" w:color="auto"/>
            <w:right w:val="none" w:sz="0" w:space="0" w:color="auto"/>
          </w:divBdr>
        </w:div>
      </w:divsChild>
    </w:div>
    <w:div w:id="1713917940">
      <w:bodyDiv w:val="1"/>
      <w:marLeft w:val="375"/>
      <w:marRight w:val="0"/>
      <w:marTop w:val="150"/>
      <w:marBottom w:val="0"/>
      <w:divBdr>
        <w:top w:val="none" w:sz="0" w:space="0" w:color="auto"/>
        <w:left w:val="none" w:sz="0" w:space="0" w:color="auto"/>
        <w:bottom w:val="none" w:sz="0" w:space="0" w:color="auto"/>
        <w:right w:val="none" w:sz="0" w:space="0" w:color="auto"/>
      </w:divBdr>
      <w:divsChild>
        <w:div w:id="1471246093">
          <w:marLeft w:val="0"/>
          <w:marRight w:val="0"/>
          <w:marTop w:val="0"/>
          <w:marBottom w:val="0"/>
          <w:divBdr>
            <w:top w:val="none" w:sz="0" w:space="0" w:color="auto"/>
            <w:left w:val="none" w:sz="0" w:space="0" w:color="auto"/>
            <w:bottom w:val="none" w:sz="0" w:space="0" w:color="auto"/>
            <w:right w:val="none" w:sz="0" w:space="0" w:color="auto"/>
          </w:divBdr>
        </w:div>
      </w:divsChild>
    </w:div>
    <w:div w:id="1717898403">
      <w:bodyDiv w:val="1"/>
      <w:marLeft w:val="375"/>
      <w:marRight w:val="0"/>
      <w:marTop w:val="150"/>
      <w:marBottom w:val="0"/>
      <w:divBdr>
        <w:top w:val="none" w:sz="0" w:space="0" w:color="auto"/>
        <w:left w:val="none" w:sz="0" w:space="0" w:color="auto"/>
        <w:bottom w:val="none" w:sz="0" w:space="0" w:color="auto"/>
        <w:right w:val="none" w:sz="0" w:space="0" w:color="auto"/>
      </w:divBdr>
      <w:divsChild>
        <w:div w:id="2137750906">
          <w:marLeft w:val="0"/>
          <w:marRight w:val="0"/>
          <w:marTop w:val="0"/>
          <w:marBottom w:val="0"/>
          <w:divBdr>
            <w:top w:val="none" w:sz="0" w:space="0" w:color="auto"/>
            <w:left w:val="none" w:sz="0" w:space="0" w:color="auto"/>
            <w:bottom w:val="none" w:sz="0" w:space="0" w:color="auto"/>
            <w:right w:val="none" w:sz="0" w:space="0" w:color="auto"/>
          </w:divBdr>
        </w:div>
      </w:divsChild>
    </w:div>
    <w:div w:id="1737315234">
      <w:bodyDiv w:val="1"/>
      <w:marLeft w:val="375"/>
      <w:marRight w:val="0"/>
      <w:marTop w:val="150"/>
      <w:marBottom w:val="0"/>
      <w:divBdr>
        <w:top w:val="none" w:sz="0" w:space="0" w:color="auto"/>
        <w:left w:val="none" w:sz="0" w:space="0" w:color="auto"/>
        <w:bottom w:val="none" w:sz="0" w:space="0" w:color="auto"/>
        <w:right w:val="none" w:sz="0" w:space="0" w:color="auto"/>
      </w:divBdr>
      <w:divsChild>
        <w:div w:id="735934264">
          <w:marLeft w:val="0"/>
          <w:marRight w:val="0"/>
          <w:marTop w:val="0"/>
          <w:marBottom w:val="0"/>
          <w:divBdr>
            <w:top w:val="none" w:sz="0" w:space="0" w:color="auto"/>
            <w:left w:val="none" w:sz="0" w:space="0" w:color="auto"/>
            <w:bottom w:val="none" w:sz="0" w:space="0" w:color="auto"/>
            <w:right w:val="none" w:sz="0" w:space="0" w:color="auto"/>
          </w:divBdr>
        </w:div>
        <w:div w:id="1266959877">
          <w:marLeft w:val="0"/>
          <w:marRight w:val="0"/>
          <w:marTop w:val="0"/>
          <w:marBottom w:val="0"/>
          <w:divBdr>
            <w:top w:val="none" w:sz="0" w:space="0" w:color="auto"/>
            <w:left w:val="none" w:sz="0" w:space="0" w:color="auto"/>
            <w:bottom w:val="none" w:sz="0" w:space="0" w:color="auto"/>
            <w:right w:val="none" w:sz="0" w:space="0" w:color="auto"/>
          </w:divBdr>
        </w:div>
        <w:div w:id="1290164049">
          <w:marLeft w:val="0"/>
          <w:marRight w:val="0"/>
          <w:marTop w:val="0"/>
          <w:marBottom w:val="0"/>
          <w:divBdr>
            <w:top w:val="none" w:sz="0" w:space="0" w:color="auto"/>
            <w:left w:val="none" w:sz="0" w:space="0" w:color="auto"/>
            <w:bottom w:val="none" w:sz="0" w:space="0" w:color="auto"/>
            <w:right w:val="none" w:sz="0" w:space="0" w:color="auto"/>
          </w:divBdr>
        </w:div>
        <w:div w:id="1317107728">
          <w:marLeft w:val="0"/>
          <w:marRight w:val="0"/>
          <w:marTop w:val="0"/>
          <w:marBottom w:val="0"/>
          <w:divBdr>
            <w:top w:val="none" w:sz="0" w:space="0" w:color="auto"/>
            <w:left w:val="none" w:sz="0" w:space="0" w:color="auto"/>
            <w:bottom w:val="none" w:sz="0" w:space="0" w:color="auto"/>
            <w:right w:val="none" w:sz="0" w:space="0" w:color="auto"/>
          </w:divBdr>
        </w:div>
      </w:divsChild>
    </w:div>
    <w:div w:id="1739670550">
      <w:bodyDiv w:val="1"/>
      <w:marLeft w:val="375"/>
      <w:marRight w:val="0"/>
      <w:marTop w:val="150"/>
      <w:marBottom w:val="0"/>
      <w:divBdr>
        <w:top w:val="none" w:sz="0" w:space="0" w:color="auto"/>
        <w:left w:val="none" w:sz="0" w:space="0" w:color="auto"/>
        <w:bottom w:val="none" w:sz="0" w:space="0" w:color="auto"/>
        <w:right w:val="none" w:sz="0" w:space="0" w:color="auto"/>
      </w:divBdr>
      <w:divsChild>
        <w:div w:id="1481582494">
          <w:marLeft w:val="0"/>
          <w:marRight w:val="0"/>
          <w:marTop w:val="0"/>
          <w:marBottom w:val="0"/>
          <w:divBdr>
            <w:top w:val="none" w:sz="0" w:space="0" w:color="auto"/>
            <w:left w:val="none" w:sz="0" w:space="0" w:color="auto"/>
            <w:bottom w:val="none" w:sz="0" w:space="0" w:color="auto"/>
            <w:right w:val="none" w:sz="0" w:space="0" w:color="auto"/>
          </w:divBdr>
          <w:divsChild>
            <w:div w:id="93200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5785">
      <w:bodyDiv w:val="1"/>
      <w:marLeft w:val="375"/>
      <w:marRight w:val="0"/>
      <w:marTop w:val="150"/>
      <w:marBottom w:val="0"/>
      <w:divBdr>
        <w:top w:val="none" w:sz="0" w:space="0" w:color="auto"/>
        <w:left w:val="none" w:sz="0" w:space="0" w:color="auto"/>
        <w:bottom w:val="none" w:sz="0" w:space="0" w:color="auto"/>
        <w:right w:val="none" w:sz="0" w:space="0" w:color="auto"/>
      </w:divBdr>
      <w:divsChild>
        <w:div w:id="1701736428">
          <w:marLeft w:val="0"/>
          <w:marRight w:val="0"/>
          <w:marTop w:val="0"/>
          <w:marBottom w:val="0"/>
          <w:divBdr>
            <w:top w:val="none" w:sz="0" w:space="0" w:color="auto"/>
            <w:left w:val="none" w:sz="0" w:space="0" w:color="auto"/>
            <w:bottom w:val="none" w:sz="0" w:space="0" w:color="auto"/>
            <w:right w:val="none" w:sz="0" w:space="0" w:color="auto"/>
          </w:divBdr>
          <w:divsChild>
            <w:div w:id="60550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424884">
      <w:bodyDiv w:val="1"/>
      <w:marLeft w:val="375"/>
      <w:marRight w:val="0"/>
      <w:marTop w:val="150"/>
      <w:marBottom w:val="0"/>
      <w:divBdr>
        <w:top w:val="none" w:sz="0" w:space="0" w:color="auto"/>
        <w:left w:val="none" w:sz="0" w:space="0" w:color="auto"/>
        <w:bottom w:val="none" w:sz="0" w:space="0" w:color="auto"/>
        <w:right w:val="none" w:sz="0" w:space="0" w:color="auto"/>
      </w:divBdr>
      <w:divsChild>
        <w:div w:id="1911886726">
          <w:marLeft w:val="0"/>
          <w:marRight w:val="0"/>
          <w:marTop w:val="0"/>
          <w:marBottom w:val="0"/>
          <w:divBdr>
            <w:top w:val="none" w:sz="0" w:space="0" w:color="auto"/>
            <w:left w:val="none" w:sz="0" w:space="0" w:color="auto"/>
            <w:bottom w:val="none" w:sz="0" w:space="0" w:color="auto"/>
            <w:right w:val="none" w:sz="0" w:space="0" w:color="auto"/>
          </w:divBdr>
        </w:div>
        <w:div w:id="2119175872">
          <w:marLeft w:val="0"/>
          <w:marRight w:val="0"/>
          <w:marTop w:val="0"/>
          <w:marBottom w:val="0"/>
          <w:divBdr>
            <w:top w:val="none" w:sz="0" w:space="0" w:color="auto"/>
            <w:left w:val="none" w:sz="0" w:space="0" w:color="auto"/>
            <w:bottom w:val="none" w:sz="0" w:space="0" w:color="auto"/>
            <w:right w:val="none" w:sz="0" w:space="0" w:color="auto"/>
          </w:divBdr>
        </w:div>
      </w:divsChild>
    </w:div>
    <w:div w:id="1759013251">
      <w:bodyDiv w:val="1"/>
      <w:marLeft w:val="375"/>
      <w:marRight w:val="0"/>
      <w:marTop w:val="150"/>
      <w:marBottom w:val="0"/>
      <w:divBdr>
        <w:top w:val="none" w:sz="0" w:space="0" w:color="auto"/>
        <w:left w:val="none" w:sz="0" w:space="0" w:color="auto"/>
        <w:bottom w:val="none" w:sz="0" w:space="0" w:color="auto"/>
        <w:right w:val="none" w:sz="0" w:space="0" w:color="auto"/>
      </w:divBdr>
      <w:divsChild>
        <w:div w:id="489832632">
          <w:marLeft w:val="0"/>
          <w:marRight w:val="0"/>
          <w:marTop w:val="0"/>
          <w:marBottom w:val="0"/>
          <w:divBdr>
            <w:top w:val="none" w:sz="0" w:space="0" w:color="auto"/>
            <w:left w:val="none" w:sz="0" w:space="0" w:color="auto"/>
            <w:bottom w:val="none" w:sz="0" w:space="0" w:color="auto"/>
            <w:right w:val="none" w:sz="0" w:space="0" w:color="auto"/>
          </w:divBdr>
          <w:divsChild>
            <w:div w:id="144927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15866">
      <w:bodyDiv w:val="1"/>
      <w:marLeft w:val="375"/>
      <w:marRight w:val="0"/>
      <w:marTop w:val="150"/>
      <w:marBottom w:val="0"/>
      <w:divBdr>
        <w:top w:val="none" w:sz="0" w:space="0" w:color="auto"/>
        <w:left w:val="none" w:sz="0" w:space="0" w:color="auto"/>
        <w:bottom w:val="none" w:sz="0" w:space="0" w:color="auto"/>
        <w:right w:val="none" w:sz="0" w:space="0" w:color="auto"/>
      </w:divBdr>
      <w:divsChild>
        <w:div w:id="1059550809">
          <w:marLeft w:val="0"/>
          <w:marRight w:val="0"/>
          <w:marTop w:val="0"/>
          <w:marBottom w:val="0"/>
          <w:divBdr>
            <w:top w:val="none" w:sz="0" w:space="0" w:color="auto"/>
            <w:left w:val="none" w:sz="0" w:space="0" w:color="auto"/>
            <w:bottom w:val="none" w:sz="0" w:space="0" w:color="auto"/>
            <w:right w:val="none" w:sz="0" w:space="0" w:color="auto"/>
          </w:divBdr>
          <w:divsChild>
            <w:div w:id="375009531">
              <w:marLeft w:val="0"/>
              <w:marRight w:val="0"/>
              <w:marTop w:val="0"/>
              <w:marBottom w:val="0"/>
              <w:divBdr>
                <w:top w:val="none" w:sz="0" w:space="0" w:color="auto"/>
                <w:left w:val="none" w:sz="0" w:space="0" w:color="auto"/>
                <w:bottom w:val="none" w:sz="0" w:space="0" w:color="auto"/>
                <w:right w:val="none" w:sz="0" w:space="0" w:color="auto"/>
              </w:divBdr>
            </w:div>
            <w:div w:id="81364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0735">
      <w:bodyDiv w:val="1"/>
      <w:marLeft w:val="375"/>
      <w:marRight w:val="0"/>
      <w:marTop w:val="150"/>
      <w:marBottom w:val="0"/>
      <w:divBdr>
        <w:top w:val="none" w:sz="0" w:space="0" w:color="auto"/>
        <w:left w:val="none" w:sz="0" w:space="0" w:color="auto"/>
        <w:bottom w:val="none" w:sz="0" w:space="0" w:color="auto"/>
        <w:right w:val="none" w:sz="0" w:space="0" w:color="auto"/>
      </w:divBdr>
      <w:divsChild>
        <w:div w:id="1278298286">
          <w:marLeft w:val="0"/>
          <w:marRight w:val="0"/>
          <w:marTop w:val="0"/>
          <w:marBottom w:val="0"/>
          <w:divBdr>
            <w:top w:val="none" w:sz="0" w:space="0" w:color="auto"/>
            <w:left w:val="none" w:sz="0" w:space="0" w:color="auto"/>
            <w:bottom w:val="none" w:sz="0" w:space="0" w:color="auto"/>
            <w:right w:val="none" w:sz="0" w:space="0" w:color="auto"/>
          </w:divBdr>
        </w:div>
      </w:divsChild>
    </w:div>
    <w:div w:id="1819030039">
      <w:bodyDiv w:val="1"/>
      <w:marLeft w:val="0"/>
      <w:marRight w:val="0"/>
      <w:marTop w:val="0"/>
      <w:marBottom w:val="0"/>
      <w:divBdr>
        <w:top w:val="none" w:sz="0" w:space="0" w:color="auto"/>
        <w:left w:val="none" w:sz="0" w:space="0" w:color="auto"/>
        <w:bottom w:val="none" w:sz="0" w:space="0" w:color="auto"/>
        <w:right w:val="none" w:sz="0" w:space="0" w:color="auto"/>
      </w:divBdr>
      <w:divsChild>
        <w:div w:id="1453092397">
          <w:marLeft w:val="0"/>
          <w:marRight w:val="0"/>
          <w:marTop w:val="240"/>
          <w:marBottom w:val="0"/>
          <w:divBdr>
            <w:top w:val="none" w:sz="0" w:space="0" w:color="auto"/>
            <w:left w:val="none" w:sz="0" w:space="0" w:color="auto"/>
            <w:bottom w:val="none" w:sz="0" w:space="0" w:color="auto"/>
            <w:right w:val="none" w:sz="0" w:space="0" w:color="auto"/>
          </w:divBdr>
        </w:div>
        <w:div w:id="1611358961">
          <w:marLeft w:val="0"/>
          <w:marRight w:val="0"/>
          <w:marTop w:val="240"/>
          <w:marBottom w:val="0"/>
          <w:divBdr>
            <w:top w:val="none" w:sz="0" w:space="0" w:color="auto"/>
            <w:left w:val="none" w:sz="0" w:space="0" w:color="auto"/>
            <w:bottom w:val="none" w:sz="0" w:space="0" w:color="auto"/>
            <w:right w:val="none" w:sz="0" w:space="0" w:color="auto"/>
          </w:divBdr>
        </w:div>
      </w:divsChild>
    </w:div>
    <w:div w:id="1819877364">
      <w:bodyDiv w:val="1"/>
      <w:marLeft w:val="375"/>
      <w:marRight w:val="0"/>
      <w:marTop w:val="150"/>
      <w:marBottom w:val="0"/>
      <w:divBdr>
        <w:top w:val="none" w:sz="0" w:space="0" w:color="auto"/>
        <w:left w:val="none" w:sz="0" w:space="0" w:color="auto"/>
        <w:bottom w:val="none" w:sz="0" w:space="0" w:color="auto"/>
        <w:right w:val="none" w:sz="0" w:space="0" w:color="auto"/>
      </w:divBdr>
      <w:divsChild>
        <w:div w:id="1763838703">
          <w:marLeft w:val="0"/>
          <w:marRight w:val="0"/>
          <w:marTop w:val="0"/>
          <w:marBottom w:val="0"/>
          <w:divBdr>
            <w:top w:val="none" w:sz="0" w:space="0" w:color="auto"/>
            <w:left w:val="none" w:sz="0" w:space="0" w:color="auto"/>
            <w:bottom w:val="none" w:sz="0" w:space="0" w:color="auto"/>
            <w:right w:val="none" w:sz="0" w:space="0" w:color="auto"/>
          </w:divBdr>
        </w:div>
      </w:divsChild>
    </w:div>
    <w:div w:id="1828594260">
      <w:bodyDiv w:val="1"/>
      <w:marLeft w:val="375"/>
      <w:marRight w:val="0"/>
      <w:marTop w:val="150"/>
      <w:marBottom w:val="0"/>
      <w:divBdr>
        <w:top w:val="none" w:sz="0" w:space="0" w:color="auto"/>
        <w:left w:val="none" w:sz="0" w:space="0" w:color="auto"/>
        <w:bottom w:val="none" w:sz="0" w:space="0" w:color="auto"/>
        <w:right w:val="none" w:sz="0" w:space="0" w:color="auto"/>
      </w:divBdr>
      <w:divsChild>
        <w:div w:id="439764598">
          <w:marLeft w:val="0"/>
          <w:marRight w:val="0"/>
          <w:marTop w:val="0"/>
          <w:marBottom w:val="0"/>
          <w:divBdr>
            <w:top w:val="none" w:sz="0" w:space="0" w:color="auto"/>
            <w:left w:val="none" w:sz="0" w:space="0" w:color="auto"/>
            <w:bottom w:val="none" w:sz="0" w:space="0" w:color="auto"/>
            <w:right w:val="none" w:sz="0" w:space="0" w:color="auto"/>
          </w:divBdr>
        </w:div>
        <w:div w:id="1024208632">
          <w:marLeft w:val="0"/>
          <w:marRight w:val="0"/>
          <w:marTop w:val="0"/>
          <w:marBottom w:val="0"/>
          <w:divBdr>
            <w:top w:val="none" w:sz="0" w:space="0" w:color="auto"/>
            <w:left w:val="none" w:sz="0" w:space="0" w:color="auto"/>
            <w:bottom w:val="none" w:sz="0" w:space="0" w:color="auto"/>
            <w:right w:val="none" w:sz="0" w:space="0" w:color="auto"/>
          </w:divBdr>
        </w:div>
        <w:div w:id="1463307874">
          <w:marLeft w:val="0"/>
          <w:marRight w:val="0"/>
          <w:marTop w:val="0"/>
          <w:marBottom w:val="0"/>
          <w:divBdr>
            <w:top w:val="none" w:sz="0" w:space="0" w:color="auto"/>
            <w:left w:val="none" w:sz="0" w:space="0" w:color="auto"/>
            <w:bottom w:val="none" w:sz="0" w:space="0" w:color="auto"/>
            <w:right w:val="none" w:sz="0" w:space="0" w:color="auto"/>
          </w:divBdr>
        </w:div>
      </w:divsChild>
    </w:div>
    <w:div w:id="1839953479">
      <w:bodyDiv w:val="1"/>
      <w:marLeft w:val="0"/>
      <w:marRight w:val="0"/>
      <w:marTop w:val="0"/>
      <w:marBottom w:val="0"/>
      <w:divBdr>
        <w:top w:val="none" w:sz="0" w:space="0" w:color="auto"/>
        <w:left w:val="none" w:sz="0" w:space="0" w:color="auto"/>
        <w:bottom w:val="none" w:sz="0" w:space="0" w:color="auto"/>
        <w:right w:val="none" w:sz="0" w:space="0" w:color="auto"/>
      </w:divBdr>
    </w:div>
    <w:div w:id="1840073389">
      <w:bodyDiv w:val="1"/>
      <w:marLeft w:val="375"/>
      <w:marRight w:val="0"/>
      <w:marTop w:val="150"/>
      <w:marBottom w:val="0"/>
      <w:divBdr>
        <w:top w:val="none" w:sz="0" w:space="0" w:color="auto"/>
        <w:left w:val="none" w:sz="0" w:space="0" w:color="auto"/>
        <w:bottom w:val="none" w:sz="0" w:space="0" w:color="auto"/>
        <w:right w:val="none" w:sz="0" w:space="0" w:color="auto"/>
      </w:divBdr>
      <w:divsChild>
        <w:div w:id="1217355095">
          <w:marLeft w:val="0"/>
          <w:marRight w:val="0"/>
          <w:marTop w:val="0"/>
          <w:marBottom w:val="0"/>
          <w:divBdr>
            <w:top w:val="none" w:sz="0" w:space="0" w:color="auto"/>
            <w:left w:val="none" w:sz="0" w:space="0" w:color="auto"/>
            <w:bottom w:val="none" w:sz="0" w:space="0" w:color="auto"/>
            <w:right w:val="none" w:sz="0" w:space="0" w:color="auto"/>
          </w:divBdr>
        </w:div>
      </w:divsChild>
    </w:div>
    <w:div w:id="1842812243">
      <w:bodyDiv w:val="1"/>
      <w:marLeft w:val="375"/>
      <w:marRight w:val="0"/>
      <w:marTop w:val="150"/>
      <w:marBottom w:val="0"/>
      <w:divBdr>
        <w:top w:val="none" w:sz="0" w:space="0" w:color="auto"/>
        <w:left w:val="none" w:sz="0" w:space="0" w:color="auto"/>
        <w:bottom w:val="none" w:sz="0" w:space="0" w:color="auto"/>
        <w:right w:val="none" w:sz="0" w:space="0" w:color="auto"/>
      </w:divBdr>
      <w:divsChild>
        <w:div w:id="1194146827">
          <w:marLeft w:val="0"/>
          <w:marRight w:val="0"/>
          <w:marTop w:val="0"/>
          <w:marBottom w:val="0"/>
          <w:divBdr>
            <w:top w:val="none" w:sz="0" w:space="0" w:color="auto"/>
            <w:left w:val="none" w:sz="0" w:space="0" w:color="auto"/>
            <w:bottom w:val="none" w:sz="0" w:space="0" w:color="auto"/>
            <w:right w:val="none" w:sz="0" w:space="0" w:color="auto"/>
          </w:divBdr>
          <w:divsChild>
            <w:div w:id="1401444840">
              <w:marLeft w:val="0"/>
              <w:marRight w:val="0"/>
              <w:marTop w:val="0"/>
              <w:marBottom w:val="0"/>
              <w:divBdr>
                <w:top w:val="none" w:sz="0" w:space="0" w:color="auto"/>
                <w:left w:val="none" w:sz="0" w:space="0" w:color="auto"/>
                <w:bottom w:val="none" w:sz="0" w:space="0" w:color="auto"/>
                <w:right w:val="none" w:sz="0" w:space="0" w:color="auto"/>
              </w:divBdr>
            </w:div>
          </w:divsChild>
        </w:div>
        <w:div w:id="2026977213">
          <w:marLeft w:val="0"/>
          <w:marRight w:val="0"/>
          <w:marTop w:val="0"/>
          <w:marBottom w:val="0"/>
          <w:divBdr>
            <w:top w:val="none" w:sz="0" w:space="0" w:color="auto"/>
            <w:left w:val="none" w:sz="0" w:space="0" w:color="auto"/>
            <w:bottom w:val="none" w:sz="0" w:space="0" w:color="auto"/>
            <w:right w:val="none" w:sz="0" w:space="0" w:color="auto"/>
          </w:divBdr>
        </w:div>
      </w:divsChild>
    </w:div>
    <w:div w:id="1856265280">
      <w:bodyDiv w:val="1"/>
      <w:marLeft w:val="375"/>
      <w:marRight w:val="0"/>
      <w:marTop w:val="150"/>
      <w:marBottom w:val="0"/>
      <w:divBdr>
        <w:top w:val="none" w:sz="0" w:space="0" w:color="auto"/>
        <w:left w:val="none" w:sz="0" w:space="0" w:color="auto"/>
        <w:bottom w:val="none" w:sz="0" w:space="0" w:color="auto"/>
        <w:right w:val="none" w:sz="0" w:space="0" w:color="auto"/>
      </w:divBdr>
      <w:divsChild>
        <w:div w:id="283271501">
          <w:marLeft w:val="0"/>
          <w:marRight w:val="0"/>
          <w:marTop w:val="0"/>
          <w:marBottom w:val="0"/>
          <w:divBdr>
            <w:top w:val="none" w:sz="0" w:space="0" w:color="auto"/>
            <w:left w:val="none" w:sz="0" w:space="0" w:color="auto"/>
            <w:bottom w:val="none" w:sz="0" w:space="0" w:color="auto"/>
            <w:right w:val="none" w:sz="0" w:space="0" w:color="auto"/>
          </w:divBdr>
        </w:div>
        <w:div w:id="445924420">
          <w:marLeft w:val="0"/>
          <w:marRight w:val="0"/>
          <w:marTop w:val="0"/>
          <w:marBottom w:val="0"/>
          <w:divBdr>
            <w:top w:val="none" w:sz="0" w:space="0" w:color="auto"/>
            <w:left w:val="none" w:sz="0" w:space="0" w:color="auto"/>
            <w:bottom w:val="none" w:sz="0" w:space="0" w:color="auto"/>
            <w:right w:val="none" w:sz="0" w:space="0" w:color="auto"/>
          </w:divBdr>
        </w:div>
        <w:div w:id="1948805985">
          <w:marLeft w:val="0"/>
          <w:marRight w:val="0"/>
          <w:marTop w:val="0"/>
          <w:marBottom w:val="0"/>
          <w:divBdr>
            <w:top w:val="none" w:sz="0" w:space="0" w:color="auto"/>
            <w:left w:val="none" w:sz="0" w:space="0" w:color="auto"/>
            <w:bottom w:val="none" w:sz="0" w:space="0" w:color="auto"/>
            <w:right w:val="none" w:sz="0" w:space="0" w:color="auto"/>
          </w:divBdr>
        </w:div>
      </w:divsChild>
    </w:div>
    <w:div w:id="1869878854">
      <w:bodyDiv w:val="1"/>
      <w:marLeft w:val="375"/>
      <w:marRight w:val="0"/>
      <w:marTop w:val="150"/>
      <w:marBottom w:val="0"/>
      <w:divBdr>
        <w:top w:val="none" w:sz="0" w:space="0" w:color="auto"/>
        <w:left w:val="none" w:sz="0" w:space="0" w:color="auto"/>
        <w:bottom w:val="none" w:sz="0" w:space="0" w:color="auto"/>
        <w:right w:val="none" w:sz="0" w:space="0" w:color="auto"/>
      </w:divBdr>
      <w:divsChild>
        <w:div w:id="625233213">
          <w:marLeft w:val="0"/>
          <w:marRight w:val="0"/>
          <w:marTop w:val="0"/>
          <w:marBottom w:val="0"/>
          <w:divBdr>
            <w:top w:val="none" w:sz="0" w:space="0" w:color="auto"/>
            <w:left w:val="none" w:sz="0" w:space="0" w:color="auto"/>
            <w:bottom w:val="none" w:sz="0" w:space="0" w:color="auto"/>
            <w:right w:val="none" w:sz="0" w:space="0" w:color="auto"/>
          </w:divBdr>
        </w:div>
        <w:div w:id="653679038">
          <w:marLeft w:val="0"/>
          <w:marRight w:val="0"/>
          <w:marTop w:val="0"/>
          <w:marBottom w:val="0"/>
          <w:divBdr>
            <w:top w:val="none" w:sz="0" w:space="0" w:color="auto"/>
            <w:left w:val="none" w:sz="0" w:space="0" w:color="auto"/>
            <w:bottom w:val="none" w:sz="0" w:space="0" w:color="auto"/>
            <w:right w:val="none" w:sz="0" w:space="0" w:color="auto"/>
          </w:divBdr>
        </w:div>
        <w:div w:id="1295872119">
          <w:marLeft w:val="0"/>
          <w:marRight w:val="0"/>
          <w:marTop w:val="0"/>
          <w:marBottom w:val="0"/>
          <w:divBdr>
            <w:top w:val="none" w:sz="0" w:space="0" w:color="auto"/>
            <w:left w:val="none" w:sz="0" w:space="0" w:color="auto"/>
            <w:bottom w:val="none" w:sz="0" w:space="0" w:color="auto"/>
            <w:right w:val="none" w:sz="0" w:space="0" w:color="auto"/>
          </w:divBdr>
        </w:div>
        <w:div w:id="1666930225">
          <w:marLeft w:val="0"/>
          <w:marRight w:val="0"/>
          <w:marTop w:val="0"/>
          <w:marBottom w:val="0"/>
          <w:divBdr>
            <w:top w:val="none" w:sz="0" w:space="0" w:color="auto"/>
            <w:left w:val="none" w:sz="0" w:space="0" w:color="auto"/>
            <w:bottom w:val="none" w:sz="0" w:space="0" w:color="auto"/>
            <w:right w:val="none" w:sz="0" w:space="0" w:color="auto"/>
          </w:divBdr>
        </w:div>
      </w:divsChild>
    </w:div>
    <w:div w:id="1873761384">
      <w:bodyDiv w:val="1"/>
      <w:marLeft w:val="375"/>
      <w:marRight w:val="0"/>
      <w:marTop w:val="150"/>
      <w:marBottom w:val="0"/>
      <w:divBdr>
        <w:top w:val="none" w:sz="0" w:space="0" w:color="auto"/>
        <w:left w:val="none" w:sz="0" w:space="0" w:color="auto"/>
        <w:bottom w:val="none" w:sz="0" w:space="0" w:color="auto"/>
        <w:right w:val="none" w:sz="0" w:space="0" w:color="auto"/>
      </w:divBdr>
      <w:divsChild>
        <w:div w:id="1136486120">
          <w:marLeft w:val="0"/>
          <w:marRight w:val="0"/>
          <w:marTop w:val="0"/>
          <w:marBottom w:val="0"/>
          <w:divBdr>
            <w:top w:val="none" w:sz="0" w:space="0" w:color="auto"/>
            <w:left w:val="none" w:sz="0" w:space="0" w:color="auto"/>
            <w:bottom w:val="none" w:sz="0" w:space="0" w:color="auto"/>
            <w:right w:val="none" w:sz="0" w:space="0" w:color="auto"/>
          </w:divBdr>
        </w:div>
        <w:div w:id="1398240182">
          <w:marLeft w:val="0"/>
          <w:marRight w:val="0"/>
          <w:marTop w:val="0"/>
          <w:marBottom w:val="0"/>
          <w:divBdr>
            <w:top w:val="none" w:sz="0" w:space="0" w:color="auto"/>
            <w:left w:val="none" w:sz="0" w:space="0" w:color="auto"/>
            <w:bottom w:val="none" w:sz="0" w:space="0" w:color="auto"/>
            <w:right w:val="none" w:sz="0" w:space="0" w:color="auto"/>
          </w:divBdr>
        </w:div>
        <w:div w:id="1834031776">
          <w:marLeft w:val="0"/>
          <w:marRight w:val="0"/>
          <w:marTop w:val="0"/>
          <w:marBottom w:val="0"/>
          <w:divBdr>
            <w:top w:val="none" w:sz="0" w:space="0" w:color="auto"/>
            <w:left w:val="none" w:sz="0" w:space="0" w:color="auto"/>
            <w:bottom w:val="none" w:sz="0" w:space="0" w:color="auto"/>
            <w:right w:val="none" w:sz="0" w:space="0" w:color="auto"/>
          </w:divBdr>
        </w:div>
        <w:div w:id="2023779528">
          <w:marLeft w:val="0"/>
          <w:marRight w:val="0"/>
          <w:marTop w:val="0"/>
          <w:marBottom w:val="0"/>
          <w:divBdr>
            <w:top w:val="none" w:sz="0" w:space="0" w:color="auto"/>
            <w:left w:val="none" w:sz="0" w:space="0" w:color="auto"/>
            <w:bottom w:val="none" w:sz="0" w:space="0" w:color="auto"/>
            <w:right w:val="none" w:sz="0" w:space="0" w:color="auto"/>
          </w:divBdr>
        </w:div>
      </w:divsChild>
    </w:div>
    <w:div w:id="1878738791">
      <w:bodyDiv w:val="1"/>
      <w:marLeft w:val="375"/>
      <w:marRight w:val="0"/>
      <w:marTop w:val="150"/>
      <w:marBottom w:val="0"/>
      <w:divBdr>
        <w:top w:val="none" w:sz="0" w:space="0" w:color="auto"/>
        <w:left w:val="none" w:sz="0" w:space="0" w:color="auto"/>
        <w:bottom w:val="none" w:sz="0" w:space="0" w:color="auto"/>
        <w:right w:val="none" w:sz="0" w:space="0" w:color="auto"/>
      </w:divBdr>
      <w:divsChild>
        <w:div w:id="601843692">
          <w:marLeft w:val="0"/>
          <w:marRight w:val="0"/>
          <w:marTop w:val="0"/>
          <w:marBottom w:val="0"/>
          <w:divBdr>
            <w:top w:val="none" w:sz="0" w:space="0" w:color="auto"/>
            <w:left w:val="none" w:sz="0" w:space="0" w:color="auto"/>
            <w:bottom w:val="none" w:sz="0" w:space="0" w:color="auto"/>
            <w:right w:val="none" w:sz="0" w:space="0" w:color="auto"/>
          </w:divBdr>
        </w:div>
      </w:divsChild>
    </w:div>
    <w:div w:id="1878813984">
      <w:bodyDiv w:val="1"/>
      <w:marLeft w:val="0"/>
      <w:marRight w:val="0"/>
      <w:marTop w:val="0"/>
      <w:marBottom w:val="0"/>
      <w:divBdr>
        <w:top w:val="none" w:sz="0" w:space="0" w:color="auto"/>
        <w:left w:val="none" w:sz="0" w:space="0" w:color="auto"/>
        <w:bottom w:val="none" w:sz="0" w:space="0" w:color="auto"/>
        <w:right w:val="none" w:sz="0" w:space="0" w:color="auto"/>
      </w:divBdr>
    </w:div>
    <w:div w:id="1881935985">
      <w:bodyDiv w:val="1"/>
      <w:marLeft w:val="375"/>
      <w:marRight w:val="0"/>
      <w:marTop w:val="150"/>
      <w:marBottom w:val="0"/>
      <w:divBdr>
        <w:top w:val="none" w:sz="0" w:space="0" w:color="auto"/>
        <w:left w:val="none" w:sz="0" w:space="0" w:color="auto"/>
        <w:bottom w:val="none" w:sz="0" w:space="0" w:color="auto"/>
        <w:right w:val="none" w:sz="0" w:space="0" w:color="auto"/>
      </w:divBdr>
      <w:divsChild>
        <w:div w:id="1018701509">
          <w:marLeft w:val="0"/>
          <w:marRight w:val="0"/>
          <w:marTop w:val="0"/>
          <w:marBottom w:val="0"/>
          <w:divBdr>
            <w:top w:val="none" w:sz="0" w:space="0" w:color="auto"/>
            <w:left w:val="none" w:sz="0" w:space="0" w:color="auto"/>
            <w:bottom w:val="none" w:sz="0" w:space="0" w:color="auto"/>
            <w:right w:val="none" w:sz="0" w:space="0" w:color="auto"/>
          </w:divBdr>
          <w:divsChild>
            <w:div w:id="205593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29393">
      <w:bodyDiv w:val="1"/>
      <w:marLeft w:val="375"/>
      <w:marRight w:val="0"/>
      <w:marTop w:val="150"/>
      <w:marBottom w:val="0"/>
      <w:divBdr>
        <w:top w:val="none" w:sz="0" w:space="0" w:color="auto"/>
        <w:left w:val="none" w:sz="0" w:space="0" w:color="auto"/>
        <w:bottom w:val="none" w:sz="0" w:space="0" w:color="auto"/>
        <w:right w:val="none" w:sz="0" w:space="0" w:color="auto"/>
      </w:divBdr>
      <w:divsChild>
        <w:div w:id="1065371739">
          <w:marLeft w:val="0"/>
          <w:marRight w:val="0"/>
          <w:marTop w:val="0"/>
          <w:marBottom w:val="0"/>
          <w:divBdr>
            <w:top w:val="none" w:sz="0" w:space="0" w:color="auto"/>
            <w:left w:val="none" w:sz="0" w:space="0" w:color="auto"/>
            <w:bottom w:val="none" w:sz="0" w:space="0" w:color="auto"/>
            <w:right w:val="none" w:sz="0" w:space="0" w:color="auto"/>
          </w:divBdr>
          <w:divsChild>
            <w:div w:id="194087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15009">
      <w:bodyDiv w:val="1"/>
      <w:marLeft w:val="375"/>
      <w:marRight w:val="0"/>
      <w:marTop w:val="150"/>
      <w:marBottom w:val="0"/>
      <w:divBdr>
        <w:top w:val="none" w:sz="0" w:space="0" w:color="auto"/>
        <w:left w:val="none" w:sz="0" w:space="0" w:color="auto"/>
        <w:bottom w:val="none" w:sz="0" w:space="0" w:color="auto"/>
        <w:right w:val="none" w:sz="0" w:space="0" w:color="auto"/>
      </w:divBdr>
      <w:divsChild>
        <w:div w:id="468478049">
          <w:marLeft w:val="0"/>
          <w:marRight w:val="0"/>
          <w:marTop w:val="0"/>
          <w:marBottom w:val="0"/>
          <w:divBdr>
            <w:top w:val="none" w:sz="0" w:space="0" w:color="auto"/>
            <w:left w:val="none" w:sz="0" w:space="0" w:color="auto"/>
            <w:bottom w:val="none" w:sz="0" w:space="0" w:color="auto"/>
            <w:right w:val="none" w:sz="0" w:space="0" w:color="auto"/>
          </w:divBdr>
          <w:divsChild>
            <w:div w:id="441340745">
              <w:marLeft w:val="0"/>
              <w:marRight w:val="0"/>
              <w:marTop w:val="0"/>
              <w:marBottom w:val="0"/>
              <w:divBdr>
                <w:top w:val="none" w:sz="0" w:space="0" w:color="auto"/>
                <w:left w:val="none" w:sz="0" w:space="0" w:color="auto"/>
                <w:bottom w:val="none" w:sz="0" w:space="0" w:color="auto"/>
                <w:right w:val="none" w:sz="0" w:space="0" w:color="auto"/>
              </w:divBdr>
            </w:div>
            <w:div w:id="820314862">
              <w:marLeft w:val="0"/>
              <w:marRight w:val="0"/>
              <w:marTop w:val="0"/>
              <w:marBottom w:val="0"/>
              <w:divBdr>
                <w:top w:val="none" w:sz="0" w:space="0" w:color="auto"/>
                <w:left w:val="none" w:sz="0" w:space="0" w:color="auto"/>
                <w:bottom w:val="none" w:sz="0" w:space="0" w:color="auto"/>
                <w:right w:val="none" w:sz="0" w:space="0" w:color="auto"/>
              </w:divBdr>
            </w:div>
            <w:div w:id="1008675885">
              <w:marLeft w:val="0"/>
              <w:marRight w:val="0"/>
              <w:marTop w:val="0"/>
              <w:marBottom w:val="0"/>
              <w:divBdr>
                <w:top w:val="none" w:sz="0" w:space="0" w:color="auto"/>
                <w:left w:val="none" w:sz="0" w:space="0" w:color="auto"/>
                <w:bottom w:val="none" w:sz="0" w:space="0" w:color="auto"/>
                <w:right w:val="none" w:sz="0" w:space="0" w:color="auto"/>
              </w:divBdr>
              <w:divsChild>
                <w:div w:id="275061246">
                  <w:marLeft w:val="0"/>
                  <w:marRight w:val="0"/>
                  <w:marTop w:val="0"/>
                  <w:marBottom w:val="0"/>
                  <w:divBdr>
                    <w:top w:val="none" w:sz="0" w:space="0" w:color="auto"/>
                    <w:left w:val="none" w:sz="0" w:space="0" w:color="auto"/>
                    <w:bottom w:val="none" w:sz="0" w:space="0" w:color="auto"/>
                    <w:right w:val="none" w:sz="0" w:space="0" w:color="auto"/>
                  </w:divBdr>
                </w:div>
                <w:div w:id="521359103">
                  <w:marLeft w:val="0"/>
                  <w:marRight w:val="0"/>
                  <w:marTop w:val="0"/>
                  <w:marBottom w:val="0"/>
                  <w:divBdr>
                    <w:top w:val="none" w:sz="0" w:space="0" w:color="auto"/>
                    <w:left w:val="none" w:sz="0" w:space="0" w:color="auto"/>
                    <w:bottom w:val="none" w:sz="0" w:space="0" w:color="auto"/>
                    <w:right w:val="none" w:sz="0" w:space="0" w:color="auto"/>
                  </w:divBdr>
                </w:div>
                <w:div w:id="682631352">
                  <w:marLeft w:val="0"/>
                  <w:marRight w:val="0"/>
                  <w:marTop w:val="0"/>
                  <w:marBottom w:val="0"/>
                  <w:divBdr>
                    <w:top w:val="none" w:sz="0" w:space="0" w:color="auto"/>
                    <w:left w:val="none" w:sz="0" w:space="0" w:color="auto"/>
                    <w:bottom w:val="none" w:sz="0" w:space="0" w:color="auto"/>
                    <w:right w:val="none" w:sz="0" w:space="0" w:color="auto"/>
                  </w:divBdr>
                </w:div>
                <w:div w:id="799684173">
                  <w:marLeft w:val="0"/>
                  <w:marRight w:val="0"/>
                  <w:marTop w:val="0"/>
                  <w:marBottom w:val="0"/>
                  <w:divBdr>
                    <w:top w:val="none" w:sz="0" w:space="0" w:color="auto"/>
                    <w:left w:val="none" w:sz="0" w:space="0" w:color="auto"/>
                    <w:bottom w:val="none" w:sz="0" w:space="0" w:color="auto"/>
                    <w:right w:val="none" w:sz="0" w:space="0" w:color="auto"/>
                  </w:divBdr>
                </w:div>
                <w:div w:id="877203922">
                  <w:marLeft w:val="0"/>
                  <w:marRight w:val="0"/>
                  <w:marTop w:val="0"/>
                  <w:marBottom w:val="0"/>
                  <w:divBdr>
                    <w:top w:val="none" w:sz="0" w:space="0" w:color="auto"/>
                    <w:left w:val="none" w:sz="0" w:space="0" w:color="auto"/>
                    <w:bottom w:val="none" w:sz="0" w:space="0" w:color="auto"/>
                    <w:right w:val="none" w:sz="0" w:space="0" w:color="auto"/>
                  </w:divBdr>
                </w:div>
                <w:div w:id="1259758087">
                  <w:marLeft w:val="0"/>
                  <w:marRight w:val="0"/>
                  <w:marTop w:val="0"/>
                  <w:marBottom w:val="0"/>
                  <w:divBdr>
                    <w:top w:val="none" w:sz="0" w:space="0" w:color="auto"/>
                    <w:left w:val="none" w:sz="0" w:space="0" w:color="auto"/>
                    <w:bottom w:val="none" w:sz="0" w:space="0" w:color="auto"/>
                    <w:right w:val="none" w:sz="0" w:space="0" w:color="auto"/>
                  </w:divBdr>
                </w:div>
                <w:div w:id="1271430877">
                  <w:marLeft w:val="0"/>
                  <w:marRight w:val="0"/>
                  <w:marTop w:val="0"/>
                  <w:marBottom w:val="0"/>
                  <w:divBdr>
                    <w:top w:val="none" w:sz="0" w:space="0" w:color="auto"/>
                    <w:left w:val="none" w:sz="0" w:space="0" w:color="auto"/>
                    <w:bottom w:val="none" w:sz="0" w:space="0" w:color="auto"/>
                    <w:right w:val="none" w:sz="0" w:space="0" w:color="auto"/>
                  </w:divBdr>
                </w:div>
                <w:div w:id="1360928791">
                  <w:marLeft w:val="0"/>
                  <w:marRight w:val="0"/>
                  <w:marTop w:val="0"/>
                  <w:marBottom w:val="0"/>
                  <w:divBdr>
                    <w:top w:val="none" w:sz="0" w:space="0" w:color="auto"/>
                    <w:left w:val="none" w:sz="0" w:space="0" w:color="auto"/>
                    <w:bottom w:val="none" w:sz="0" w:space="0" w:color="auto"/>
                    <w:right w:val="none" w:sz="0" w:space="0" w:color="auto"/>
                  </w:divBdr>
                </w:div>
                <w:div w:id="1623927152">
                  <w:marLeft w:val="0"/>
                  <w:marRight w:val="0"/>
                  <w:marTop w:val="0"/>
                  <w:marBottom w:val="0"/>
                  <w:divBdr>
                    <w:top w:val="none" w:sz="0" w:space="0" w:color="auto"/>
                    <w:left w:val="none" w:sz="0" w:space="0" w:color="auto"/>
                    <w:bottom w:val="none" w:sz="0" w:space="0" w:color="auto"/>
                    <w:right w:val="none" w:sz="0" w:space="0" w:color="auto"/>
                  </w:divBdr>
                </w:div>
              </w:divsChild>
            </w:div>
            <w:div w:id="12559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14362">
      <w:bodyDiv w:val="1"/>
      <w:marLeft w:val="0"/>
      <w:marRight w:val="0"/>
      <w:marTop w:val="0"/>
      <w:marBottom w:val="0"/>
      <w:divBdr>
        <w:top w:val="none" w:sz="0" w:space="0" w:color="auto"/>
        <w:left w:val="none" w:sz="0" w:space="0" w:color="auto"/>
        <w:bottom w:val="none" w:sz="0" w:space="0" w:color="auto"/>
        <w:right w:val="none" w:sz="0" w:space="0" w:color="auto"/>
      </w:divBdr>
    </w:div>
    <w:div w:id="1906186910">
      <w:bodyDiv w:val="1"/>
      <w:marLeft w:val="375"/>
      <w:marRight w:val="0"/>
      <w:marTop w:val="150"/>
      <w:marBottom w:val="0"/>
      <w:divBdr>
        <w:top w:val="none" w:sz="0" w:space="0" w:color="auto"/>
        <w:left w:val="none" w:sz="0" w:space="0" w:color="auto"/>
        <w:bottom w:val="none" w:sz="0" w:space="0" w:color="auto"/>
        <w:right w:val="none" w:sz="0" w:space="0" w:color="auto"/>
      </w:divBdr>
      <w:divsChild>
        <w:div w:id="596642368">
          <w:marLeft w:val="0"/>
          <w:marRight w:val="0"/>
          <w:marTop w:val="0"/>
          <w:marBottom w:val="0"/>
          <w:divBdr>
            <w:top w:val="none" w:sz="0" w:space="0" w:color="auto"/>
            <w:left w:val="none" w:sz="0" w:space="0" w:color="auto"/>
            <w:bottom w:val="none" w:sz="0" w:space="0" w:color="auto"/>
            <w:right w:val="none" w:sz="0" w:space="0" w:color="auto"/>
          </w:divBdr>
        </w:div>
        <w:div w:id="1196576910">
          <w:marLeft w:val="0"/>
          <w:marRight w:val="0"/>
          <w:marTop w:val="0"/>
          <w:marBottom w:val="0"/>
          <w:divBdr>
            <w:top w:val="none" w:sz="0" w:space="0" w:color="auto"/>
            <w:left w:val="none" w:sz="0" w:space="0" w:color="auto"/>
            <w:bottom w:val="none" w:sz="0" w:space="0" w:color="auto"/>
            <w:right w:val="none" w:sz="0" w:space="0" w:color="auto"/>
          </w:divBdr>
        </w:div>
        <w:div w:id="2002656925">
          <w:marLeft w:val="0"/>
          <w:marRight w:val="0"/>
          <w:marTop w:val="0"/>
          <w:marBottom w:val="0"/>
          <w:divBdr>
            <w:top w:val="none" w:sz="0" w:space="0" w:color="auto"/>
            <w:left w:val="none" w:sz="0" w:space="0" w:color="auto"/>
            <w:bottom w:val="none" w:sz="0" w:space="0" w:color="auto"/>
            <w:right w:val="none" w:sz="0" w:space="0" w:color="auto"/>
          </w:divBdr>
        </w:div>
      </w:divsChild>
    </w:div>
    <w:div w:id="1922330892">
      <w:bodyDiv w:val="1"/>
      <w:marLeft w:val="375"/>
      <w:marRight w:val="0"/>
      <w:marTop w:val="150"/>
      <w:marBottom w:val="0"/>
      <w:divBdr>
        <w:top w:val="none" w:sz="0" w:space="0" w:color="auto"/>
        <w:left w:val="none" w:sz="0" w:space="0" w:color="auto"/>
        <w:bottom w:val="none" w:sz="0" w:space="0" w:color="auto"/>
        <w:right w:val="none" w:sz="0" w:space="0" w:color="auto"/>
      </w:divBdr>
      <w:divsChild>
        <w:div w:id="19863970">
          <w:marLeft w:val="0"/>
          <w:marRight w:val="0"/>
          <w:marTop w:val="0"/>
          <w:marBottom w:val="0"/>
          <w:divBdr>
            <w:top w:val="none" w:sz="0" w:space="0" w:color="auto"/>
            <w:left w:val="none" w:sz="0" w:space="0" w:color="auto"/>
            <w:bottom w:val="none" w:sz="0" w:space="0" w:color="auto"/>
            <w:right w:val="none" w:sz="0" w:space="0" w:color="auto"/>
          </w:divBdr>
          <w:divsChild>
            <w:div w:id="59837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6215">
      <w:bodyDiv w:val="1"/>
      <w:marLeft w:val="375"/>
      <w:marRight w:val="0"/>
      <w:marTop w:val="150"/>
      <w:marBottom w:val="0"/>
      <w:divBdr>
        <w:top w:val="none" w:sz="0" w:space="0" w:color="auto"/>
        <w:left w:val="none" w:sz="0" w:space="0" w:color="auto"/>
        <w:bottom w:val="none" w:sz="0" w:space="0" w:color="auto"/>
        <w:right w:val="none" w:sz="0" w:space="0" w:color="auto"/>
      </w:divBdr>
      <w:divsChild>
        <w:div w:id="1738436809">
          <w:marLeft w:val="0"/>
          <w:marRight w:val="0"/>
          <w:marTop w:val="0"/>
          <w:marBottom w:val="0"/>
          <w:divBdr>
            <w:top w:val="none" w:sz="0" w:space="0" w:color="auto"/>
            <w:left w:val="none" w:sz="0" w:space="0" w:color="auto"/>
            <w:bottom w:val="none" w:sz="0" w:space="0" w:color="auto"/>
            <w:right w:val="none" w:sz="0" w:space="0" w:color="auto"/>
          </w:divBdr>
        </w:div>
      </w:divsChild>
    </w:div>
    <w:div w:id="1929540910">
      <w:bodyDiv w:val="1"/>
      <w:marLeft w:val="0"/>
      <w:marRight w:val="0"/>
      <w:marTop w:val="0"/>
      <w:marBottom w:val="0"/>
      <w:divBdr>
        <w:top w:val="none" w:sz="0" w:space="0" w:color="auto"/>
        <w:left w:val="none" w:sz="0" w:space="0" w:color="auto"/>
        <w:bottom w:val="none" w:sz="0" w:space="0" w:color="auto"/>
        <w:right w:val="none" w:sz="0" w:space="0" w:color="auto"/>
      </w:divBdr>
      <w:divsChild>
        <w:div w:id="698245180">
          <w:marLeft w:val="0"/>
          <w:marRight w:val="0"/>
          <w:marTop w:val="0"/>
          <w:marBottom w:val="240"/>
          <w:divBdr>
            <w:top w:val="none" w:sz="0" w:space="0" w:color="auto"/>
            <w:left w:val="none" w:sz="0" w:space="0" w:color="auto"/>
            <w:bottom w:val="none" w:sz="0" w:space="0" w:color="auto"/>
            <w:right w:val="none" w:sz="0" w:space="0" w:color="auto"/>
          </w:divBdr>
        </w:div>
        <w:div w:id="1960794208">
          <w:marLeft w:val="0"/>
          <w:marRight w:val="0"/>
          <w:marTop w:val="0"/>
          <w:marBottom w:val="240"/>
          <w:divBdr>
            <w:top w:val="none" w:sz="0" w:space="0" w:color="auto"/>
            <w:left w:val="none" w:sz="0" w:space="0" w:color="auto"/>
            <w:bottom w:val="none" w:sz="0" w:space="0" w:color="auto"/>
            <w:right w:val="none" w:sz="0" w:space="0" w:color="auto"/>
          </w:divBdr>
        </w:div>
        <w:div w:id="2110394557">
          <w:marLeft w:val="0"/>
          <w:marRight w:val="0"/>
          <w:marTop w:val="0"/>
          <w:marBottom w:val="240"/>
          <w:divBdr>
            <w:top w:val="none" w:sz="0" w:space="0" w:color="auto"/>
            <w:left w:val="none" w:sz="0" w:space="0" w:color="auto"/>
            <w:bottom w:val="none" w:sz="0" w:space="0" w:color="auto"/>
            <w:right w:val="none" w:sz="0" w:space="0" w:color="auto"/>
          </w:divBdr>
        </w:div>
      </w:divsChild>
    </w:div>
    <w:div w:id="1987314497">
      <w:bodyDiv w:val="1"/>
      <w:marLeft w:val="375"/>
      <w:marRight w:val="0"/>
      <w:marTop w:val="150"/>
      <w:marBottom w:val="0"/>
      <w:divBdr>
        <w:top w:val="none" w:sz="0" w:space="0" w:color="auto"/>
        <w:left w:val="none" w:sz="0" w:space="0" w:color="auto"/>
        <w:bottom w:val="none" w:sz="0" w:space="0" w:color="auto"/>
        <w:right w:val="none" w:sz="0" w:space="0" w:color="auto"/>
      </w:divBdr>
      <w:divsChild>
        <w:div w:id="712120231">
          <w:marLeft w:val="0"/>
          <w:marRight w:val="0"/>
          <w:marTop w:val="0"/>
          <w:marBottom w:val="0"/>
          <w:divBdr>
            <w:top w:val="none" w:sz="0" w:space="0" w:color="auto"/>
            <w:left w:val="none" w:sz="0" w:space="0" w:color="auto"/>
            <w:bottom w:val="none" w:sz="0" w:space="0" w:color="auto"/>
            <w:right w:val="none" w:sz="0" w:space="0" w:color="auto"/>
          </w:divBdr>
        </w:div>
        <w:div w:id="1805997510">
          <w:marLeft w:val="0"/>
          <w:marRight w:val="0"/>
          <w:marTop w:val="0"/>
          <w:marBottom w:val="0"/>
          <w:divBdr>
            <w:top w:val="none" w:sz="0" w:space="0" w:color="auto"/>
            <w:left w:val="none" w:sz="0" w:space="0" w:color="auto"/>
            <w:bottom w:val="none" w:sz="0" w:space="0" w:color="auto"/>
            <w:right w:val="none" w:sz="0" w:space="0" w:color="auto"/>
          </w:divBdr>
        </w:div>
      </w:divsChild>
    </w:div>
    <w:div w:id="1987391627">
      <w:bodyDiv w:val="1"/>
      <w:marLeft w:val="375"/>
      <w:marRight w:val="0"/>
      <w:marTop w:val="150"/>
      <w:marBottom w:val="0"/>
      <w:divBdr>
        <w:top w:val="none" w:sz="0" w:space="0" w:color="auto"/>
        <w:left w:val="none" w:sz="0" w:space="0" w:color="auto"/>
        <w:bottom w:val="none" w:sz="0" w:space="0" w:color="auto"/>
        <w:right w:val="none" w:sz="0" w:space="0" w:color="auto"/>
      </w:divBdr>
      <w:divsChild>
        <w:div w:id="1176117317">
          <w:marLeft w:val="0"/>
          <w:marRight w:val="0"/>
          <w:marTop w:val="0"/>
          <w:marBottom w:val="0"/>
          <w:divBdr>
            <w:top w:val="none" w:sz="0" w:space="0" w:color="auto"/>
            <w:left w:val="none" w:sz="0" w:space="0" w:color="auto"/>
            <w:bottom w:val="none" w:sz="0" w:space="0" w:color="auto"/>
            <w:right w:val="none" w:sz="0" w:space="0" w:color="auto"/>
          </w:divBdr>
          <w:divsChild>
            <w:div w:id="150374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21531">
      <w:bodyDiv w:val="1"/>
      <w:marLeft w:val="375"/>
      <w:marRight w:val="0"/>
      <w:marTop w:val="150"/>
      <w:marBottom w:val="0"/>
      <w:divBdr>
        <w:top w:val="none" w:sz="0" w:space="0" w:color="auto"/>
        <w:left w:val="none" w:sz="0" w:space="0" w:color="auto"/>
        <w:bottom w:val="none" w:sz="0" w:space="0" w:color="auto"/>
        <w:right w:val="none" w:sz="0" w:space="0" w:color="auto"/>
      </w:divBdr>
      <w:divsChild>
        <w:div w:id="742334543">
          <w:marLeft w:val="0"/>
          <w:marRight w:val="0"/>
          <w:marTop w:val="0"/>
          <w:marBottom w:val="0"/>
          <w:divBdr>
            <w:top w:val="none" w:sz="0" w:space="0" w:color="auto"/>
            <w:left w:val="none" w:sz="0" w:space="0" w:color="auto"/>
            <w:bottom w:val="none" w:sz="0" w:space="0" w:color="auto"/>
            <w:right w:val="none" w:sz="0" w:space="0" w:color="auto"/>
          </w:divBdr>
        </w:div>
        <w:div w:id="1281692915">
          <w:marLeft w:val="0"/>
          <w:marRight w:val="0"/>
          <w:marTop w:val="0"/>
          <w:marBottom w:val="0"/>
          <w:divBdr>
            <w:top w:val="none" w:sz="0" w:space="0" w:color="auto"/>
            <w:left w:val="none" w:sz="0" w:space="0" w:color="auto"/>
            <w:bottom w:val="none" w:sz="0" w:space="0" w:color="auto"/>
            <w:right w:val="none" w:sz="0" w:space="0" w:color="auto"/>
          </w:divBdr>
        </w:div>
        <w:div w:id="1664040739">
          <w:marLeft w:val="0"/>
          <w:marRight w:val="0"/>
          <w:marTop w:val="0"/>
          <w:marBottom w:val="0"/>
          <w:divBdr>
            <w:top w:val="none" w:sz="0" w:space="0" w:color="auto"/>
            <w:left w:val="none" w:sz="0" w:space="0" w:color="auto"/>
            <w:bottom w:val="none" w:sz="0" w:space="0" w:color="auto"/>
            <w:right w:val="none" w:sz="0" w:space="0" w:color="auto"/>
          </w:divBdr>
        </w:div>
      </w:divsChild>
    </w:div>
    <w:div w:id="2002000251">
      <w:bodyDiv w:val="1"/>
      <w:marLeft w:val="375"/>
      <w:marRight w:val="0"/>
      <w:marTop w:val="150"/>
      <w:marBottom w:val="0"/>
      <w:divBdr>
        <w:top w:val="none" w:sz="0" w:space="0" w:color="auto"/>
        <w:left w:val="none" w:sz="0" w:space="0" w:color="auto"/>
        <w:bottom w:val="none" w:sz="0" w:space="0" w:color="auto"/>
        <w:right w:val="none" w:sz="0" w:space="0" w:color="auto"/>
      </w:divBdr>
      <w:divsChild>
        <w:div w:id="1509367276">
          <w:marLeft w:val="0"/>
          <w:marRight w:val="0"/>
          <w:marTop w:val="0"/>
          <w:marBottom w:val="0"/>
          <w:divBdr>
            <w:top w:val="none" w:sz="0" w:space="0" w:color="auto"/>
            <w:left w:val="none" w:sz="0" w:space="0" w:color="auto"/>
            <w:bottom w:val="none" w:sz="0" w:space="0" w:color="auto"/>
            <w:right w:val="none" w:sz="0" w:space="0" w:color="auto"/>
          </w:divBdr>
          <w:divsChild>
            <w:div w:id="90079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9583">
      <w:bodyDiv w:val="1"/>
      <w:marLeft w:val="375"/>
      <w:marRight w:val="0"/>
      <w:marTop w:val="150"/>
      <w:marBottom w:val="0"/>
      <w:divBdr>
        <w:top w:val="none" w:sz="0" w:space="0" w:color="auto"/>
        <w:left w:val="none" w:sz="0" w:space="0" w:color="auto"/>
        <w:bottom w:val="none" w:sz="0" w:space="0" w:color="auto"/>
        <w:right w:val="none" w:sz="0" w:space="0" w:color="auto"/>
      </w:divBdr>
      <w:divsChild>
        <w:div w:id="57287571">
          <w:marLeft w:val="0"/>
          <w:marRight w:val="0"/>
          <w:marTop w:val="0"/>
          <w:marBottom w:val="0"/>
          <w:divBdr>
            <w:top w:val="none" w:sz="0" w:space="0" w:color="auto"/>
            <w:left w:val="none" w:sz="0" w:space="0" w:color="auto"/>
            <w:bottom w:val="none" w:sz="0" w:space="0" w:color="auto"/>
            <w:right w:val="none" w:sz="0" w:space="0" w:color="auto"/>
          </w:divBdr>
        </w:div>
        <w:div w:id="142738798">
          <w:marLeft w:val="0"/>
          <w:marRight w:val="0"/>
          <w:marTop w:val="0"/>
          <w:marBottom w:val="0"/>
          <w:divBdr>
            <w:top w:val="none" w:sz="0" w:space="0" w:color="auto"/>
            <w:left w:val="none" w:sz="0" w:space="0" w:color="auto"/>
            <w:bottom w:val="none" w:sz="0" w:space="0" w:color="auto"/>
            <w:right w:val="none" w:sz="0" w:space="0" w:color="auto"/>
          </w:divBdr>
        </w:div>
        <w:div w:id="399445880">
          <w:marLeft w:val="0"/>
          <w:marRight w:val="0"/>
          <w:marTop w:val="0"/>
          <w:marBottom w:val="0"/>
          <w:divBdr>
            <w:top w:val="none" w:sz="0" w:space="0" w:color="auto"/>
            <w:left w:val="none" w:sz="0" w:space="0" w:color="auto"/>
            <w:bottom w:val="none" w:sz="0" w:space="0" w:color="auto"/>
            <w:right w:val="none" w:sz="0" w:space="0" w:color="auto"/>
          </w:divBdr>
        </w:div>
        <w:div w:id="1293098484">
          <w:marLeft w:val="0"/>
          <w:marRight w:val="0"/>
          <w:marTop w:val="0"/>
          <w:marBottom w:val="0"/>
          <w:divBdr>
            <w:top w:val="none" w:sz="0" w:space="0" w:color="auto"/>
            <w:left w:val="none" w:sz="0" w:space="0" w:color="auto"/>
            <w:bottom w:val="none" w:sz="0" w:space="0" w:color="auto"/>
            <w:right w:val="none" w:sz="0" w:space="0" w:color="auto"/>
          </w:divBdr>
        </w:div>
        <w:div w:id="1355810699">
          <w:marLeft w:val="0"/>
          <w:marRight w:val="0"/>
          <w:marTop w:val="0"/>
          <w:marBottom w:val="0"/>
          <w:divBdr>
            <w:top w:val="none" w:sz="0" w:space="0" w:color="auto"/>
            <w:left w:val="none" w:sz="0" w:space="0" w:color="auto"/>
            <w:bottom w:val="none" w:sz="0" w:space="0" w:color="auto"/>
            <w:right w:val="none" w:sz="0" w:space="0" w:color="auto"/>
          </w:divBdr>
        </w:div>
      </w:divsChild>
    </w:div>
    <w:div w:id="2027637389">
      <w:bodyDiv w:val="1"/>
      <w:marLeft w:val="0"/>
      <w:marRight w:val="0"/>
      <w:marTop w:val="0"/>
      <w:marBottom w:val="0"/>
      <w:divBdr>
        <w:top w:val="none" w:sz="0" w:space="0" w:color="auto"/>
        <w:left w:val="none" w:sz="0" w:space="0" w:color="auto"/>
        <w:bottom w:val="none" w:sz="0" w:space="0" w:color="auto"/>
        <w:right w:val="none" w:sz="0" w:space="0" w:color="auto"/>
      </w:divBdr>
    </w:div>
    <w:div w:id="2036686844">
      <w:bodyDiv w:val="1"/>
      <w:marLeft w:val="0"/>
      <w:marRight w:val="0"/>
      <w:marTop w:val="0"/>
      <w:marBottom w:val="0"/>
      <w:divBdr>
        <w:top w:val="none" w:sz="0" w:space="0" w:color="auto"/>
        <w:left w:val="none" w:sz="0" w:space="0" w:color="auto"/>
        <w:bottom w:val="none" w:sz="0" w:space="0" w:color="auto"/>
        <w:right w:val="none" w:sz="0" w:space="0" w:color="auto"/>
      </w:divBdr>
    </w:div>
    <w:div w:id="2038462595">
      <w:bodyDiv w:val="1"/>
      <w:marLeft w:val="375"/>
      <w:marRight w:val="0"/>
      <w:marTop w:val="150"/>
      <w:marBottom w:val="0"/>
      <w:divBdr>
        <w:top w:val="none" w:sz="0" w:space="0" w:color="auto"/>
        <w:left w:val="none" w:sz="0" w:space="0" w:color="auto"/>
        <w:bottom w:val="none" w:sz="0" w:space="0" w:color="auto"/>
        <w:right w:val="none" w:sz="0" w:space="0" w:color="auto"/>
      </w:divBdr>
      <w:divsChild>
        <w:div w:id="82073496">
          <w:marLeft w:val="0"/>
          <w:marRight w:val="0"/>
          <w:marTop w:val="0"/>
          <w:marBottom w:val="0"/>
          <w:divBdr>
            <w:top w:val="none" w:sz="0" w:space="0" w:color="auto"/>
            <w:left w:val="none" w:sz="0" w:space="0" w:color="auto"/>
            <w:bottom w:val="none" w:sz="0" w:space="0" w:color="auto"/>
            <w:right w:val="none" w:sz="0" w:space="0" w:color="auto"/>
          </w:divBdr>
        </w:div>
        <w:div w:id="283731641">
          <w:marLeft w:val="0"/>
          <w:marRight w:val="0"/>
          <w:marTop w:val="0"/>
          <w:marBottom w:val="0"/>
          <w:divBdr>
            <w:top w:val="none" w:sz="0" w:space="0" w:color="auto"/>
            <w:left w:val="none" w:sz="0" w:space="0" w:color="auto"/>
            <w:bottom w:val="none" w:sz="0" w:space="0" w:color="auto"/>
            <w:right w:val="none" w:sz="0" w:space="0" w:color="auto"/>
          </w:divBdr>
        </w:div>
        <w:div w:id="1910193807">
          <w:marLeft w:val="0"/>
          <w:marRight w:val="0"/>
          <w:marTop w:val="0"/>
          <w:marBottom w:val="0"/>
          <w:divBdr>
            <w:top w:val="none" w:sz="0" w:space="0" w:color="auto"/>
            <w:left w:val="none" w:sz="0" w:space="0" w:color="auto"/>
            <w:bottom w:val="none" w:sz="0" w:space="0" w:color="auto"/>
            <w:right w:val="none" w:sz="0" w:space="0" w:color="auto"/>
          </w:divBdr>
        </w:div>
      </w:divsChild>
    </w:div>
    <w:div w:id="2051104156">
      <w:bodyDiv w:val="1"/>
      <w:marLeft w:val="375"/>
      <w:marRight w:val="0"/>
      <w:marTop w:val="150"/>
      <w:marBottom w:val="0"/>
      <w:divBdr>
        <w:top w:val="none" w:sz="0" w:space="0" w:color="auto"/>
        <w:left w:val="none" w:sz="0" w:space="0" w:color="auto"/>
        <w:bottom w:val="none" w:sz="0" w:space="0" w:color="auto"/>
        <w:right w:val="none" w:sz="0" w:space="0" w:color="auto"/>
      </w:divBdr>
      <w:divsChild>
        <w:div w:id="418645548">
          <w:marLeft w:val="0"/>
          <w:marRight w:val="0"/>
          <w:marTop w:val="0"/>
          <w:marBottom w:val="0"/>
          <w:divBdr>
            <w:top w:val="none" w:sz="0" w:space="0" w:color="auto"/>
            <w:left w:val="none" w:sz="0" w:space="0" w:color="auto"/>
            <w:bottom w:val="none" w:sz="0" w:space="0" w:color="auto"/>
            <w:right w:val="none" w:sz="0" w:space="0" w:color="auto"/>
          </w:divBdr>
        </w:div>
        <w:div w:id="1300064176">
          <w:marLeft w:val="0"/>
          <w:marRight w:val="0"/>
          <w:marTop w:val="0"/>
          <w:marBottom w:val="0"/>
          <w:divBdr>
            <w:top w:val="none" w:sz="0" w:space="0" w:color="auto"/>
            <w:left w:val="none" w:sz="0" w:space="0" w:color="auto"/>
            <w:bottom w:val="none" w:sz="0" w:space="0" w:color="auto"/>
            <w:right w:val="none" w:sz="0" w:space="0" w:color="auto"/>
          </w:divBdr>
        </w:div>
      </w:divsChild>
    </w:div>
    <w:div w:id="2051831653">
      <w:bodyDiv w:val="1"/>
      <w:marLeft w:val="375"/>
      <w:marRight w:val="0"/>
      <w:marTop w:val="150"/>
      <w:marBottom w:val="0"/>
      <w:divBdr>
        <w:top w:val="none" w:sz="0" w:space="0" w:color="auto"/>
        <w:left w:val="none" w:sz="0" w:space="0" w:color="auto"/>
        <w:bottom w:val="none" w:sz="0" w:space="0" w:color="auto"/>
        <w:right w:val="none" w:sz="0" w:space="0" w:color="auto"/>
      </w:divBdr>
      <w:divsChild>
        <w:div w:id="1496529020">
          <w:marLeft w:val="0"/>
          <w:marRight w:val="0"/>
          <w:marTop w:val="0"/>
          <w:marBottom w:val="0"/>
          <w:divBdr>
            <w:top w:val="none" w:sz="0" w:space="0" w:color="auto"/>
            <w:left w:val="none" w:sz="0" w:space="0" w:color="auto"/>
            <w:bottom w:val="none" w:sz="0" w:space="0" w:color="auto"/>
            <w:right w:val="none" w:sz="0" w:space="0" w:color="auto"/>
          </w:divBdr>
        </w:div>
      </w:divsChild>
    </w:div>
    <w:div w:id="2054453043">
      <w:bodyDiv w:val="1"/>
      <w:marLeft w:val="0"/>
      <w:marRight w:val="0"/>
      <w:marTop w:val="0"/>
      <w:marBottom w:val="0"/>
      <w:divBdr>
        <w:top w:val="none" w:sz="0" w:space="0" w:color="auto"/>
        <w:left w:val="none" w:sz="0" w:space="0" w:color="auto"/>
        <w:bottom w:val="none" w:sz="0" w:space="0" w:color="auto"/>
        <w:right w:val="none" w:sz="0" w:space="0" w:color="auto"/>
      </w:divBdr>
      <w:divsChild>
        <w:div w:id="33774375">
          <w:marLeft w:val="360"/>
          <w:marRight w:val="0"/>
          <w:marTop w:val="0"/>
          <w:marBottom w:val="72"/>
          <w:divBdr>
            <w:top w:val="none" w:sz="0" w:space="0" w:color="auto"/>
            <w:left w:val="none" w:sz="0" w:space="0" w:color="auto"/>
            <w:bottom w:val="none" w:sz="0" w:space="0" w:color="auto"/>
            <w:right w:val="none" w:sz="0" w:space="0" w:color="auto"/>
          </w:divBdr>
        </w:div>
        <w:div w:id="1687320604">
          <w:marLeft w:val="360"/>
          <w:marRight w:val="0"/>
          <w:marTop w:val="0"/>
          <w:marBottom w:val="72"/>
          <w:divBdr>
            <w:top w:val="none" w:sz="0" w:space="0" w:color="auto"/>
            <w:left w:val="none" w:sz="0" w:space="0" w:color="auto"/>
            <w:bottom w:val="none" w:sz="0" w:space="0" w:color="auto"/>
            <w:right w:val="none" w:sz="0" w:space="0" w:color="auto"/>
          </w:divBdr>
        </w:div>
      </w:divsChild>
    </w:div>
    <w:div w:id="2056419002">
      <w:bodyDiv w:val="1"/>
      <w:marLeft w:val="375"/>
      <w:marRight w:val="0"/>
      <w:marTop w:val="375"/>
      <w:marBottom w:val="0"/>
      <w:divBdr>
        <w:top w:val="none" w:sz="0" w:space="0" w:color="auto"/>
        <w:left w:val="none" w:sz="0" w:space="0" w:color="auto"/>
        <w:bottom w:val="none" w:sz="0" w:space="0" w:color="auto"/>
        <w:right w:val="none" w:sz="0" w:space="0" w:color="auto"/>
      </w:divBdr>
      <w:divsChild>
        <w:div w:id="266743928">
          <w:marLeft w:val="0"/>
          <w:marRight w:val="0"/>
          <w:marTop w:val="0"/>
          <w:marBottom w:val="0"/>
          <w:divBdr>
            <w:top w:val="none" w:sz="0" w:space="0" w:color="auto"/>
            <w:left w:val="none" w:sz="0" w:space="0" w:color="auto"/>
            <w:bottom w:val="none" w:sz="0" w:space="0" w:color="auto"/>
            <w:right w:val="none" w:sz="0" w:space="0" w:color="auto"/>
          </w:divBdr>
        </w:div>
      </w:divsChild>
    </w:div>
    <w:div w:id="2064674401">
      <w:bodyDiv w:val="1"/>
      <w:marLeft w:val="375"/>
      <w:marRight w:val="0"/>
      <w:marTop w:val="150"/>
      <w:marBottom w:val="0"/>
      <w:divBdr>
        <w:top w:val="none" w:sz="0" w:space="0" w:color="auto"/>
        <w:left w:val="none" w:sz="0" w:space="0" w:color="auto"/>
        <w:bottom w:val="none" w:sz="0" w:space="0" w:color="auto"/>
        <w:right w:val="none" w:sz="0" w:space="0" w:color="auto"/>
      </w:divBdr>
      <w:divsChild>
        <w:div w:id="683096570">
          <w:marLeft w:val="0"/>
          <w:marRight w:val="0"/>
          <w:marTop w:val="0"/>
          <w:marBottom w:val="0"/>
          <w:divBdr>
            <w:top w:val="none" w:sz="0" w:space="0" w:color="auto"/>
            <w:left w:val="none" w:sz="0" w:space="0" w:color="auto"/>
            <w:bottom w:val="none" w:sz="0" w:space="0" w:color="auto"/>
            <w:right w:val="none" w:sz="0" w:space="0" w:color="auto"/>
          </w:divBdr>
        </w:div>
        <w:div w:id="1154179772">
          <w:marLeft w:val="0"/>
          <w:marRight w:val="0"/>
          <w:marTop w:val="0"/>
          <w:marBottom w:val="0"/>
          <w:divBdr>
            <w:top w:val="none" w:sz="0" w:space="0" w:color="auto"/>
            <w:left w:val="none" w:sz="0" w:space="0" w:color="auto"/>
            <w:bottom w:val="none" w:sz="0" w:space="0" w:color="auto"/>
            <w:right w:val="none" w:sz="0" w:space="0" w:color="auto"/>
          </w:divBdr>
        </w:div>
      </w:divsChild>
    </w:div>
    <w:div w:id="2066030397">
      <w:bodyDiv w:val="1"/>
      <w:marLeft w:val="0"/>
      <w:marRight w:val="0"/>
      <w:marTop w:val="0"/>
      <w:marBottom w:val="0"/>
      <w:divBdr>
        <w:top w:val="none" w:sz="0" w:space="0" w:color="auto"/>
        <w:left w:val="none" w:sz="0" w:space="0" w:color="auto"/>
        <w:bottom w:val="none" w:sz="0" w:space="0" w:color="auto"/>
        <w:right w:val="none" w:sz="0" w:space="0" w:color="auto"/>
      </w:divBdr>
    </w:div>
    <w:div w:id="2072849832">
      <w:bodyDiv w:val="1"/>
      <w:marLeft w:val="375"/>
      <w:marRight w:val="0"/>
      <w:marTop w:val="150"/>
      <w:marBottom w:val="0"/>
      <w:divBdr>
        <w:top w:val="none" w:sz="0" w:space="0" w:color="auto"/>
        <w:left w:val="none" w:sz="0" w:space="0" w:color="auto"/>
        <w:bottom w:val="none" w:sz="0" w:space="0" w:color="auto"/>
        <w:right w:val="none" w:sz="0" w:space="0" w:color="auto"/>
      </w:divBdr>
      <w:divsChild>
        <w:div w:id="1274244794">
          <w:marLeft w:val="0"/>
          <w:marRight w:val="0"/>
          <w:marTop w:val="0"/>
          <w:marBottom w:val="0"/>
          <w:divBdr>
            <w:top w:val="none" w:sz="0" w:space="0" w:color="auto"/>
            <w:left w:val="none" w:sz="0" w:space="0" w:color="auto"/>
            <w:bottom w:val="none" w:sz="0" w:space="0" w:color="auto"/>
            <w:right w:val="none" w:sz="0" w:space="0" w:color="auto"/>
          </w:divBdr>
          <w:divsChild>
            <w:div w:id="167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8711">
      <w:bodyDiv w:val="1"/>
      <w:marLeft w:val="0"/>
      <w:marRight w:val="0"/>
      <w:marTop w:val="0"/>
      <w:marBottom w:val="0"/>
      <w:divBdr>
        <w:top w:val="none" w:sz="0" w:space="0" w:color="auto"/>
        <w:left w:val="none" w:sz="0" w:space="0" w:color="auto"/>
        <w:bottom w:val="none" w:sz="0" w:space="0" w:color="auto"/>
        <w:right w:val="none" w:sz="0" w:space="0" w:color="auto"/>
      </w:divBdr>
    </w:div>
    <w:div w:id="2092777772">
      <w:bodyDiv w:val="1"/>
      <w:marLeft w:val="375"/>
      <w:marRight w:val="0"/>
      <w:marTop w:val="150"/>
      <w:marBottom w:val="0"/>
      <w:divBdr>
        <w:top w:val="none" w:sz="0" w:space="0" w:color="auto"/>
        <w:left w:val="none" w:sz="0" w:space="0" w:color="auto"/>
        <w:bottom w:val="none" w:sz="0" w:space="0" w:color="auto"/>
        <w:right w:val="none" w:sz="0" w:space="0" w:color="auto"/>
      </w:divBdr>
      <w:divsChild>
        <w:div w:id="368527375">
          <w:marLeft w:val="0"/>
          <w:marRight w:val="0"/>
          <w:marTop w:val="0"/>
          <w:marBottom w:val="0"/>
          <w:divBdr>
            <w:top w:val="none" w:sz="0" w:space="0" w:color="auto"/>
            <w:left w:val="none" w:sz="0" w:space="0" w:color="auto"/>
            <w:bottom w:val="none" w:sz="0" w:space="0" w:color="auto"/>
            <w:right w:val="none" w:sz="0" w:space="0" w:color="auto"/>
          </w:divBdr>
          <w:divsChild>
            <w:div w:id="636030955">
              <w:marLeft w:val="0"/>
              <w:marRight w:val="0"/>
              <w:marTop w:val="0"/>
              <w:marBottom w:val="0"/>
              <w:divBdr>
                <w:top w:val="none" w:sz="0" w:space="0" w:color="auto"/>
                <w:left w:val="none" w:sz="0" w:space="0" w:color="auto"/>
                <w:bottom w:val="none" w:sz="0" w:space="0" w:color="auto"/>
                <w:right w:val="none" w:sz="0" w:space="0" w:color="auto"/>
              </w:divBdr>
            </w:div>
            <w:div w:id="92635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23865">
      <w:bodyDiv w:val="1"/>
      <w:marLeft w:val="375"/>
      <w:marRight w:val="0"/>
      <w:marTop w:val="150"/>
      <w:marBottom w:val="0"/>
      <w:divBdr>
        <w:top w:val="none" w:sz="0" w:space="0" w:color="auto"/>
        <w:left w:val="none" w:sz="0" w:space="0" w:color="auto"/>
        <w:bottom w:val="none" w:sz="0" w:space="0" w:color="auto"/>
        <w:right w:val="none" w:sz="0" w:space="0" w:color="auto"/>
      </w:divBdr>
      <w:divsChild>
        <w:div w:id="242297065">
          <w:marLeft w:val="0"/>
          <w:marRight w:val="0"/>
          <w:marTop w:val="0"/>
          <w:marBottom w:val="0"/>
          <w:divBdr>
            <w:top w:val="none" w:sz="0" w:space="0" w:color="auto"/>
            <w:left w:val="none" w:sz="0" w:space="0" w:color="auto"/>
            <w:bottom w:val="none" w:sz="0" w:space="0" w:color="auto"/>
            <w:right w:val="none" w:sz="0" w:space="0" w:color="auto"/>
          </w:divBdr>
          <w:divsChild>
            <w:div w:id="10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5453">
      <w:bodyDiv w:val="1"/>
      <w:marLeft w:val="375"/>
      <w:marRight w:val="0"/>
      <w:marTop w:val="150"/>
      <w:marBottom w:val="0"/>
      <w:divBdr>
        <w:top w:val="none" w:sz="0" w:space="0" w:color="auto"/>
        <w:left w:val="none" w:sz="0" w:space="0" w:color="auto"/>
        <w:bottom w:val="none" w:sz="0" w:space="0" w:color="auto"/>
        <w:right w:val="none" w:sz="0" w:space="0" w:color="auto"/>
      </w:divBdr>
      <w:divsChild>
        <w:div w:id="1761950651">
          <w:marLeft w:val="0"/>
          <w:marRight w:val="0"/>
          <w:marTop w:val="0"/>
          <w:marBottom w:val="0"/>
          <w:divBdr>
            <w:top w:val="none" w:sz="0" w:space="0" w:color="auto"/>
            <w:left w:val="none" w:sz="0" w:space="0" w:color="auto"/>
            <w:bottom w:val="none" w:sz="0" w:space="0" w:color="auto"/>
            <w:right w:val="none" w:sz="0" w:space="0" w:color="auto"/>
          </w:divBdr>
          <w:divsChild>
            <w:div w:id="9166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6501">
      <w:bodyDiv w:val="1"/>
      <w:marLeft w:val="375"/>
      <w:marRight w:val="0"/>
      <w:marTop w:val="150"/>
      <w:marBottom w:val="0"/>
      <w:divBdr>
        <w:top w:val="none" w:sz="0" w:space="0" w:color="auto"/>
        <w:left w:val="none" w:sz="0" w:space="0" w:color="auto"/>
        <w:bottom w:val="none" w:sz="0" w:space="0" w:color="auto"/>
        <w:right w:val="none" w:sz="0" w:space="0" w:color="auto"/>
      </w:divBdr>
      <w:divsChild>
        <w:div w:id="1200972449">
          <w:marLeft w:val="0"/>
          <w:marRight w:val="0"/>
          <w:marTop w:val="0"/>
          <w:marBottom w:val="0"/>
          <w:divBdr>
            <w:top w:val="none" w:sz="0" w:space="0" w:color="auto"/>
            <w:left w:val="none" w:sz="0" w:space="0" w:color="auto"/>
            <w:bottom w:val="none" w:sz="0" w:space="0" w:color="auto"/>
            <w:right w:val="none" w:sz="0" w:space="0" w:color="auto"/>
          </w:divBdr>
        </w:div>
        <w:div w:id="1839466927">
          <w:marLeft w:val="0"/>
          <w:marRight w:val="0"/>
          <w:marTop w:val="0"/>
          <w:marBottom w:val="0"/>
          <w:divBdr>
            <w:top w:val="none" w:sz="0" w:space="0" w:color="auto"/>
            <w:left w:val="none" w:sz="0" w:space="0" w:color="auto"/>
            <w:bottom w:val="none" w:sz="0" w:space="0" w:color="auto"/>
            <w:right w:val="none" w:sz="0" w:space="0" w:color="auto"/>
          </w:divBdr>
        </w:div>
      </w:divsChild>
    </w:div>
    <w:div w:id="2104912051">
      <w:bodyDiv w:val="1"/>
      <w:marLeft w:val="375"/>
      <w:marRight w:val="0"/>
      <w:marTop w:val="375"/>
      <w:marBottom w:val="0"/>
      <w:divBdr>
        <w:top w:val="none" w:sz="0" w:space="0" w:color="auto"/>
        <w:left w:val="none" w:sz="0" w:space="0" w:color="auto"/>
        <w:bottom w:val="none" w:sz="0" w:space="0" w:color="auto"/>
        <w:right w:val="none" w:sz="0" w:space="0" w:color="auto"/>
      </w:divBdr>
      <w:divsChild>
        <w:div w:id="52168618">
          <w:marLeft w:val="0"/>
          <w:marRight w:val="0"/>
          <w:marTop w:val="0"/>
          <w:marBottom w:val="0"/>
          <w:divBdr>
            <w:top w:val="none" w:sz="0" w:space="0" w:color="auto"/>
            <w:left w:val="none" w:sz="0" w:space="0" w:color="auto"/>
            <w:bottom w:val="none" w:sz="0" w:space="0" w:color="auto"/>
            <w:right w:val="none" w:sz="0" w:space="0" w:color="auto"/>
          </w:divBdr>
        </w:div>
        <w:div w:id="309597669">
          <w:marLeft w:val="0"/>
          <w:marRight w:val="0"/>
          <w:marTop w:val="0"/>
          <w:marBottom w:val="0"/>
          <w:divBdr>
            <w:top w:val="none" w:sz="0" w:space="0" w:color="auto"/>
            <w:left w:val="none" w:sz="0" w:space="0" w:color="auto"/>
            <w:bottom w:val="none" w:sz="0" w:space="0" w:color="auto"/>
            <w:right w:val="none" w:sz="0" w:space="0" w:color="auto"/>
          </w:divBdr>
        </w:div>
        <w:div w:id="412901671">
          <w:marLeft w:val="0"/>
          <w:marRight w:val="0"/>
          <w:marTop w:val="0"/>
          <w:marBottom w:val="0"/>
          <w:divBdr>
            <w:top w:val="none" w:sz="0" w:space="0" w:color="auto"/>
            <w:left w:val="none" w:sz="0" w:space="0" w:color="auto"/>
            <w:bottom w:val="none" w:sz="0" w:space="0" w:color="auto"/>
            <w:right w:val="none" w:sz="0" w:space="0" w:color="auto"/>
          </w:divBdr>
        </w:div>
        <w:div w:id="423915374">
          <w:marLeft w:val="0"/>
          <w:marRight w:val="0"/>
          <w:marTop w:val="480"/>
          <w:marBottom w:val="0"/>
          <w:divBdr>
            <w:top w:val="none" w:sz="0" w:space="0" w:color="auto"/>
            <w:left w:val="none" w:sz="0" w:space="0" w:color="auto"/>
            <w:bottom w:val="none" w:sz="0" w:space="0" w:color="auto"/>
            <w:right w:val="none" w:sz="0" w:space="0" w:color="auto"/>
          </w:divBdr>
        </w:div>
        <w:div w:id="496502076">
          <w:marLeft w:val="0"/>
          <w:marRight w:val="0"/>
          <w:marTop w:val="0"/>
          <w:marBottom w:val="0"/>
          <w:divBdr>
            <w:top w:val="none" w:sz="0" w:space="0" w:color="auto"/>
            <w:left w:val="none" w:sz="0" w:space="0" w:color="auto"/>
            <w:bottom w:val="none" w:sz="0" w:space="0" w:color="auto"/>
            <w:right w:val="none" w:sz="0" w:space="0" w:color="auto"/>
          </w:divBdr>
        </w:div>
        <w:div w:id="840892528">
          <w:marLeft w:val="0"/>
          <w:marRight w:val="0"/>
          <w:marTop w:val="0"/>
          <w:marBottom w:val="0"/>
          <w:divBdr>
            <w:top w:val="none" w:sz="0" w:space="0" w:color="auto"/>
            <w:left w:val="none" w:sz="0" w:space="0" w:color="auto"/>
            <w:bottom w:val="none" w:sz="0" w:space="0" w:color="auto"/>
            <w:right w:val="none" w:sz="0" w:space="0" w:color="auto"/>
          </w:divBdr>
        </w:div>
        <w:div w:id="951984063">
          <w:marLeft w:val="0"/>
          <w:marRight w:val="0"/>
          <w:marTop w:val="0"/>
          <w:marBottom w:val="0"/>
          <w:divBdr>
            <w:top w:val="none" w:sz="0" w:space="0" w:color="auto"/>
            <w:left w:val="none" w:sz="0" w:space="0" w:color="auto"/>
            <w:bottom w:val="none" w:sz="0" w:space="0" w:color="auto"/>
            <w:right w:val="none" w:sz="0" w:space="0" w:color="auto"/>
          </w:divBdr>
        </w:div>
        <w:div w:id="1348942285">
          <w:marLeft w:val="0"/>
          <w:marRight w:val="0"/>
          <w:marTop w:val="0"/>
          <w:marBottom w:val="0"/>
          <w:divBdr>
            <w:top w:val="none" w:sz="0" w:space="0" w:color="auto"/>
            <w:left w:val="none" w:sz="0" w:space="0" w:color="auto"/>
            <w:bottom w:val="none" w:sz="0" w:space="0" w:color="auto"/>
            <w:right w:val="none" w:sz="0" w:space="0" w:color="auto"/>
          </w:divBdr>
        </w:div>
        <w:div w:id="1388651204">
          <w:marLeft w:val="0"/>
          <w:marRight w:val="0"/>
          <w:marTop w:val="0"/>
          <w:marBottom w:val="0"/>
          <w:divBdr>
            <w:top w:val="none" w:sz="0" w:space="0" w:color="auto"/>
            <w:left w:val="none" w:sz="0" w:space="0" w:color="auto"/>
            <w:bottom w:val="none" w:sz="0" w:space="0" w:color="auto"/>
            <w:right w:val="none" w:sz="0" w:space="0" w:color="auto"/>
          </w:divBdr>
        </w:div>
        <w:div w:id="1452357890">
          <w:marLeft w:val="0"/>
          <w:marRight w:val="0"/>
          <w:marTop w:val="0"/>
          <w:marBottom w:val="0"/>
          <w:divBdr>
            <w:top w:val="none" w:sz="0" w:space="0" w:color="auto"/>
            <w:left w:val="none" w:sz="0" w:space="0" w:color="auto"/>
            <w:bottom w:val="none" w:sz="0" w:space="0" w:color="auto"/>
            <w:right w:val="none" w:sz="0" w:space="0" w:color="auto"/>
          </w:divBdr>
        </w:div>
        <w:div w:id="2028016139">
          <w:marLeft w:val="0"/>
          <w:marRight w:val="0"/>
          <w:marTop w:val="0"/>
          <w:marBottom w:val="0"/>
          <w:divBdr>
            <w:top w:val="none" w:sz="0" w:space="0" w:color="auto"/>
            <w:left w:val="none" w:sz="0" w:space="0" w:color="auto"/>
            <w:bottom w:val="none" w:sz="0" w:space="0" w:color="auto"/>
            <w:right w:val="none" w:sz="0" w:space="0" w:color="auto"/>
          </w:divBdr>
        </w:div>
        <w:div w:id="2137986894">
          <w:marLeft w:val="0"/>
          <w:marRight w:val="0"/>
          <w:marTop w:val="0"/>
          <w:marBottom w:val="0"/>
          <w:divBdr>
            <w:top w:val="none" w:sz="0" w:space="0" w:color="auto"/>
            <w:left w:val="none" w:sz="0" w:space="0" w:color="auto"/>
            <w:bottom w:val="none" w:sz="0" w:space="0" w:color="auto"/>
            <w:right w:val="none" w:sz="0" w:space="0" w:color="auto"/>
          </w:divBdr>
        </w:div>
        <w:div w:id="2145852605">
          <w:marLeft w:val="0"/>
          <w:marRight w:val="0"/>
          <w:marTop w:val="0"/>
          <w:marBottom w:val="0"/>
          <w:divBdr>
            <w:top w:val="none" w:sz="0" w:space="0" w:color="auto"/>
            <w:left w:val="none" w:sz="0" w:space="0" w:color="auto"/>
            <w:bottom w:val="none" w:sz="0" w:space="0" w:color="auto"/>
            <w:right w:val="none" w:sz="0" w:space="0" w:color="auto"/>
          </w:divBdr>
        </w:div>
      </w:divsChild>
    </w:div>
    <w:div w:id="2112430317">
      <w:bodyDiv w:val="1"/>
      <w:marLeft w:val="0"/>
      <w:marRight w:val="0"/>
      <w:marTop w:val="0"/>
      <w:marBottom w:val="0"/>
      <w:divBdr>
        <w:top w:val="none" w:sz="0" w:space="0" w:color="auto"/>
        <w:left w:val="none" w:sz="0" w:space="0" w:color="auto"/>
        <w:bottom w:val="none" w:sz="0" w:space="0" w:color="auto"/>
        <w:right w:val="none" w:sz="0" w:space="0" w:color="auto"/>
      </w:divBdr>
    </w:div>
    <w:div w:id="2145078458">
      <w:bodyDiv w:val="1"/>
      <w:marLeft w:val="375"/>
      <w:marRight w:val="0"/>
      <w:marTop w:val="150"/>
      <w:marBottom w:val="0"/>
      <w:divBdr>
        <w:top w:val="none" w:sz="0" w:space="0" w:color="auto"/>
        <w:left w:val="none" w:sz="0" w:space="0" w:color="auto"/>
        <w:bottom w:val="none" w:sz="0" w:space="0" w:color="auto"/>
        <w:right w:val="none" w:sz="0" w:space="0" w:color="auto"/>
      </w:divBdr>
      <w:divsChild>
        <w:div w:id="353072103">
          <w:marLeft w:val="0"/>
          <w:marRight w:val="0"/>
          <w:marTop w:val="0"/>
          <w:marBottom w:val="0"/>
          <w:divBdr>
            <w:top w:val="none" w:sz="0" w:space="0" w:color="auto"/>
            <w:left w:val="none" w:sz="0" w:space="0" w:color="auto"/>
            <w:bottom w:val="none" w:sz="0" w:space="0" w:color="auto"/>
            <w:right w:val="none" w:sz="0" w:space="0" w:color="auto"/>
          </w:divBdr>
        </w:div>
      </w:divsChild>
    </w:div>
    <w:div w:id="2147118017">
      <w:bodyDiv w:val="1"/>
      <w:marLeft w:val="375"/>
      <w:marRight w:val="0"/>
      <w:marTop w:val="150"/>
      <w:marBottom w:val="0"/>
      <w:divBdr>
        <w:top w:val="none" w:sz="0" w:space="0" w:color="auto"/>
        <w:left w:val="none" w:sz="0" w:space="0" w:color="auto"/>
        <w:bottom w:val="none" w:sz="0" w:space="0" w:color="auto"/>
        <w:right w:val="none" w:sz="0" w:space="0" w:color="auto"/>
      </w:divBdr>
      <w:divsChild>
        <w:div w:id="1139765099">
          <w:marLeft w:val="0"/>
          <w:marRight w:val="0"/>
          <w:marTop w:val="0"/>
          <w:marBottom w:val="0"/>
          <w:divBdr>
            <w:top w:val="none" w:sz="0" w:space="0" w:color="auto"/>
            <w:left w:val="none" w:sz="0" w:space="0" w:color="auto"/>
            <w:bottom w:val="none" w:sz="0" w:space="0" w:color="auto"/>
            <w:right w:val="none" w:sz="0" w:space="0" w:color="auto"/>
          </w:divBdr>
          <w:divsChild>
            <w:div w:id="809251381">
              <w:marLeft w:val="0"/>
              <w:marRight w:val="0"/>
              <w:marTop w:val="0"/>
              <w:marBottom w:val="0"/>
              <w:divBdr>
                <w:top w:val="none" w:sz="0" w:space="0" w:color="auto"/>
                <w:left w:val="none" w:sz="0" w:space="0" w:color="auto"/>
                <w:bottom w:val="none" w:sz="0" w:space="0" w:color="auto"/>
                <w:right w:val="none" w:sz="0" w:space="0" w:color="auto"/>
              </w:divBdr>
              <w:divsChild>
                <w:div w:id="85264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311928">
      <w:bodyDiv w:val="1"/>
      <w:marLeft w:val="375"/>
      <w:marRight w:val="0"/>
      <w:marTop w:val="375"/>
      <w:marBottom w:val="0"/>
      <w:divBdr>
        <w:top w:val="none" w:sz="0" w:space="0" w:color="auto"/>
        <w:left w:val="none" w:sz="0" w:space="0" w:color="auto"/>
        <w:bottom w:val="none" w:sz="0" w:space="0" w:color="auto"/>
        <w:right w:val="none" w:sz="0" w:space="0" w:color="auto"/>
      </w:divBdr>
      <w:divsChild>
        <w:div w:id="1297907084">
          <w:marLeft w:val="0"/>
          <w:marRight w:val="0"/>
          <w:marTop w:val="0"/>
          <w:marBottom w:val="0"/>
          <w:divBdr>
            <w:top w:val="none" w:sz="0" w:space="0" w:color="auto"/>
            <w:left w:val="none" w:sz="0" w:space="0" w:color="auto"/>
            <w:bottom w:val="none" w:sz="0" w:space="0" w:color="auto"/>
            <w:right w:val="none" w:sz="0" w:space="0" w:color="auto"/>
          </w:divBdr>
        </w:div>
        <w:div w:id="1407725183">
          <w:marLeft w:val="0"/>
          <w:marRight w:val="0"/>
          <w:marTop w:val="0"/>
          <w:marBottom w:val="0"/>
          <w:divBdr>
            <w:top w:val="none" w:sz="0" w:space="0" w:color="auto"/>
            <w:left w:val="none" w:sz="0" w:space="0" w:color="auto"/>
            <w:bottom w:val="none" w:sz="0" w:space="0" w:color="auto"/>
            <w:right w:val="none" w:sz="0" w:space="0" w:color="auto"/>
          </w:divBdr>
        </w:div>
        <w:div w:id="2118599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828FD-EC61-4AFD-BA45-D5469AA90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4738</Words>
  <Characters>29951</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PODKARPACKI WOJEWÓDZKI  INSPEKTOR</vt:lpstr>
    </vt:vector>
  </TitlesOfParts>
  <Company>WI IH Rzeszów</Company>
  <LinksUpToDate>false</LinksUpToDate>
  <CharactersWithSpaces>34620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KH.8361.79.2021 z 31 stycznia 2022 r.</dc:title>
  <dc:subject/>
  <dc:creator>PWIIH</dc:creator>
  <cp:keywords>decyzja ceny</cp:keywords>
  <cp:lastModifiedBy>Marcin Ożóg</cp:lastModifiedBy>
  <cp:revision>4</cp:revision>
  <cp:lastPrinted>2021-07-26T08:01:00Z</cp:lastPrinted>
  <dcterms:created xsi:type="dcterms:W3CDTF">2022-05-31T11:11:00Z</dcterms:created>
  <dcterms:modified xsi:type="dcterms:W3CDTF">2022-05-31T12:11:00Z</dcterms:modified>
</cp:coreProperties>
</file>